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5DCD" w14:textId="77777777" w:rsidR="00245535" w:rsidRDefault="0022537B" w:rsidP="60BD76AA">
      <w:pPr>
        <w:tabs>
          <w:tab w:val="right" w:pos="7230"/>
        </w:tabs>
        <w:jc w:val="center"/>
        <w:rPr>
          <w:rFonts w:ascii="Times New Roman" w:hAnsi="Times New Roman" w:cs="Times New Roman"/>
        </w:rPr>
      </w:pPr>
      <w:r w:rsidRPr="60BD76AA">
        <w:rPr>
          <w:rFonts w:ascii="Times New Roman" w:hAnsi="Times New Roman" w:cs="Times New Roman"/>
        </w:rPr>
        <w:t>HUNGARIAN UNIVERSITY OF AGRICULTURAL AND LIFE SCIENCES</w:t>
      </w:r>
    </w:p>
    <w:p w14:paraId="4B596F1D" w14:textId="77777777" w:rsidR="00245535" w:rsidRDefault="0022537B" w:rsidP="60BD76AA">
      <w:pPr>
        <w:tabs>
          <w:tab w:val="right" w:pos="7230"/>
        </w:tabs>
        <w:jc w:val="center"/>
        <w:rPr>
          <w:rFonts w:ascii="Times New Roman" w:hAnsi="Times New Roman" w:cs="Times New Roman"/>
        </w:rPr>
      </w:pPr>
      <w:r w:rsidRPr="60BD76AA">
        <w:rPr>
          <w:rFonts w:ascii="Times New Roman" w:hAnsi="Times New Roman" w:cs="Times New Roman"/>
        </w:rPr>
        <w:t>Szent István Campus</w:t>
      </w:r>
    </w:p>
    <w:p w14:paraId="2512256B" w14:textId="77777777" w:rsidR="001849C6" w:rsidRPr="00480B74" w:rsidRDefault="001849C6" w:rsidP="60BD76AA">
      <w:pPr>
        <w:tabs>
          <w:tab w:val="right" w:pos="7230"/>
        </w:tabs>
        <w:jc w:val="center"/>
        <w:rPr>
          <w:rFonts w:ascii="Times New Roman" w:hAnsi="Times New Roman" w:cs="Times New Roman"/>
          <w:lang w:val="en-GB"/>
        </w:rPr>
      </w:pPr>
      <w:r w:rsidRPr="00480B74">
        <w:rPr>
          <w:rFonts w:ascii="Times New Roman" w:hAnsi="Times New Roman" w:cs="Times New Roman"/>
          <w:lang w:val="en-GB"/>
        </w:rPr>
        <w:t>Office of Dual and Practical Training Department</w:t>
      </w:r>
    </w:p>
    <w:p w14:paraId="06ABF950" w14:textId="70AC825D" w:rsidR="00245535" w:rsidRPr="00480B74" w:rsidRDefault="0022537B" w:rsidP="60BD76AA">
      <w:pPr>
        <w:tabs>
          <w:tab w:val="right" w:pos="7230"/>
        </w:tabs>
        <w:jc w:val="center"/>
        <w:rPr>
          <w:rFonts w:ascii="Times New Roman" w:hAnsi="Times New Roman" w:cs="Times New Roman"/>
          <w:lang w:val="en-GB"/>
        </w:rPr>
      </w:pPr>
      <w:r w:rsidRPr="00480B74">
        <w:rPr>
          <w:rFonts w:ascii="Times New Roman" w:hAnsi="Times New Roman" w:cs="Times New Roman"/>
          <w:lang w:val="en-GB"/>
        </w:rPr>
        <w:t>Gödöllő</w:t>
      </w:r>
    </w:p>
    <w:p w14:paraId="672A6659" w14:textId="77777777" w:rsidR="00245535" w:rsidRPr="00480B74" w:rsidRDefault="00245535" w:rsidP="60BD76AA">
      <w:pPr>
        <w:tabs>
          <w:tab w:val="right" w:pos="7230"/>
        </w:tabs>
        <w:jc w:val="center"/>
        <w:rPr>
          <w:rFonts w:ascii="Times New Roman" w:hAnsi="Times New Roman" w:cs="Times New Roman"/>
          <w:lang w:val="en-GB"/>
        </w:rPr>
      </w:pPr>
    </w:p>
    <w:p w14:paraId="0A37501D" w14:textId="77777777" w:rsidR="00245535" w:rsidRPr="00480B74" w:rsidRDefault="00245535" w:rsidP="60BD76AA">
      <w:pPr>
        <w:tabs>
          <w:tab w:val="right" w:pos="7230"/>
        </w:tabs>
        <w:jc w:val="center"/>
        <w:rPr>
          <w:rFonts w:ascii="Times New Roman" w:hAnsi="Times New Roman" w:cs="Times New Roman"/>
          <w:lang w:val="en-GB"/>
        </w:rPr>
      </w:pPr>
    </w:p>
    <w:p w14:paraId="367878CD" w14:textId="503E3262" w:rsidR="00694B5F" w:rsidRPr="00480B74" w:rsidRDefault="00694B5F" w:rsidP="60BD76AA">
      <w:pPr>
        <w:tabs>
          <w:tab w:val="right" w:pos="7230"/>
        </w:tabs>
        <w:jc w:val="center"/>
        <w:rPr>
          <w:rFonts w:ascii="Times New Roman" w:hAnsi="Times New Roman" w:cs="Times New Roman"/>
          <w:lang w:val="en-GB"/>
        </w:rPr>
      </w:pPr>
      <w:r w:rsidRPr="00480B74">
        <w:rPr>
          <w:rFonts w:ascii="Times New Roman" w:hAnsi="Times New Roman" w:cs="Times New Roman"/>
          <w:lang w:val="en-GB"/>
        </w:rPr>
        <w:t xml:space="preserve">Agricultural Engineering </w:t>
      </w:r>
      <w:r w:rsidR="001A5AC2" w:rsidRPr="00480B74">
        <w:rPr>
          <w:rFonts w:ascii="Times New Roman" w:hAnsi="Times New Roman" w:cs="Times New Roman"/>
          <w:lang w:val="en-GB"/>
        </w:rPr>
        <w:t>B</w:t>
      </w:r>
      <w:r w:rsidR="000A517F" w:rsidRPr="00480B74">
        <w:rPr>
          <w:rFonts w:ascii="Times New Roman" w:hAnsi="Times New Roman" w:cs="Times New Roman"/>
          <w:lang w:val="en-GB"/>
        </w:rPr>
        <w:t>S</w:t>
      </w:r>
      <w:r w:rsidR="001A5AC2" w:rsidRPr="00480B74">
        <w:rPr>
          <w:rFonts w:ascii="Times New Roman" w:hAnsi="Times New Roman" w:cs="Times New Roman"/>
          <w:lang w:val="en-GB"/>
        </w:rPr>
        <w:t xml:space="preserve">c </w:t>
      </w:r>
      <w:r w:rsidR="00480B74" w:rsidRPr="00C50686">
        <w:rPr>
          <w:rFonts w:ascii="Times New Roman" w:hAnsi="Times New Roman" w:cs="Times New Roman"/>
          <w:lang w:val="en-GB"/>
        </w:rPr>
        <w:t>study programme</w:t>
      </w:r>
      <w:r w:rsidRPr="00480B74">
        <w:rPr>
          <w:rFonts w:ascii="Times New Roman" w:hAnsi="Times New Roman" w:cs="Times New Roman"/>
          <w:lang w:val="en-GB"/>
        </w:rPr>
        <w:t xml:space="preserve"> </w:t>
      </w:r>
    </w:p>
    <w:p w14:paraId="6616FB47" w14:textId="3419C43B" w:rsidR="00245535" w:rsidRPr="00480B74" w:rsidRDefault="00694B5F" w:rsidP="00694B5F">
      <w:pPr>
        <w:tabs>
          <w:tab w:val="right" w:pos="7230"/>
        </w:tabs>
        <w:jc w:val="center"/>
        <w:rPr>
          <w:rFonts w:ascii="Times New Roman" w:hAnsi="Times New Roman" w:cs="Times New Roman"/>
          <w:lang w:val="en-GB"/>
        </w:rPr>
      </w:pPr>
      <w:r w:rsidRPr="00480B74">
        <w:rPr>
          <w:rFonts w:ascii="Times New Roman" w:hAnsi="Times New Roman" w:cs="Times New Roman"/>
          <w:lang w:val="en-GB"/>
        </w:rPr>
        <w:t xml:space="preserve">full-time  </w:t>
      </w:r>
    </w:p>
    <w:p w14:paraId="5DAB6C7B" w14:textId="77777777" w:rsidR="00245535" w:rsidRPr="00480B74" w:rsidRDefault="00245535" w:rsidP="60BD76AA">
      <w:pPr>
        <w:tabs>
          <w:tab w:val="right" w:pos="7230"/>
        </w:tabs>
        <w:jc w:val="center"/>
        <w:rPr>
          <w:rFonts w:ascii="Times New Roman" w:hAnsi="Times New Roman" w:cs="Times New Roman"/>
          <w:lang w:val="en-GB"/>
        </w:rPr>
      </w:pPr>
    </w:p>
    <w:p w14:paraId="04D148D5" w14:textId="7F838A46" w:rsidR="00245535" w:rsidRPr="00480B74" w:rsidRDefault="00D418D0" w:rsidP="60BD76AA">
      <w:pPr>
        <w:tabs>
          <w:tab w:val="right" w:pos="7230"/>
        </w:tabs>
        <w:jc w:val="center"/>
        <w:rPr>
          <w:rFonts w:ascii="Times New Roman" w:hAnsi="Times New Roman" w:cs="Times New Roman"/>
          <w:sz w:val="36"/>
          <w:szCs w:val="36"/>
          <w:lang w:val="en-GB"/>
        </w:rPr>
      </w:pPr>
      <w:r w:rsidRPr="00480B74">
        <w:rPr>
          <w:rFonts w:ascii="Times New Roman" w:hAnsi="Times New Roman" w:cs="Times New Roman"/>
          <w:sz w:val="36"/>
          <w:szCs w:val="36"/>
          <w:lang w:val="en-GB"/>
        </w:rPr>
        <w:t xml:space="preserve">GUIDE </w:t>
      </w:r>
      <w:r w:rsidR="0022537B" w:rsidRPr="00480B74">
        <w:rPr>
          <w:rFonts w:ascii="Times New Roman" w:hAnsi="Times New Roman" w:cs="Times New Roman"/>
          <w:sz w:val="36"/>
          <w:szCs w:val="36"/>
          <w:lang w:val="en-GB"/>
        </w:rPr>
        <w:t xml:space="preserve">for </w:t>
      </w:r>
      <w:r w:rsidRPr="00480B74">
        <w:rPr>
          <w:rFonts w:ascii="Times New Roman" w:hAnsi="Times New Roman" w:cs="Times New Roman"/>
          <w:sz w:val="36"/>
          <w:szCs w:val="36"/>
          <w:lang w:val="en-GB"/>
        </w:rPr>
        <w:t>E</w:t>
      </w:r>
      <w:r w:rsidR="0022537B" w:rsidRPr="00480B74">
        <w:rPr>
          <w:rFonts w:ascii="Times New Roman" w:hAnsi="Times New Roman" w:cs="Times New Roman"/>
          <w:sz w:val="36"/>
          <w:szCs w:val="36"/>
          <w:lang w:val="en-GB"/>
        </w:rPr>
        <w:t xml:space="preserve">ngineering </w:t>
      </w:r>
      <w:r w:rsidR="00A46C24" w:rsidRPr="00480B74">
        <w:rPr>
          <w:rFonts w:ascii="Times New Roman" w:hAnsi="Times New Roman" w:cs="Times New Roman"/>
          <w:sz w:val="36"/>
          <w:szCs w:val="36"/>
          <w:lang w:val="en-GB"/>
        </w:rPr>
        <w:t>Internship</w:t>
      </w:r>
    </w:p>
    <w:p w14:paraId="02EB378F" w14:textId="77777777" w:rsidR="00245535" w:rsidRPr="00480B74" w:rsidRDefault="00245535" w:rsidP="60BD76AA">
      <w:pPr>
        <w:tabs>
          <w:tab w:val="right" w:pos="7230"/>
        </w:tabs>
        <w:jc w:val="center"/>
        <w:rPr>
          <w:rFonts w:ascii="Times New Roman" w:hAnsi="Times New Roman" w:cs="Times New Roman"/>
          <w:sz w:val="36"/>
          <w:szCs w:val="36"/>
          <w:lang w:val="en-GB"/>
        </w:rPr>
      </w:pPr>
    </w:p>
    <w:p w14:paraId="4102F6FF" w14:textId="77777777" w:rsidR="00245535" w:rsidRPr="00D418D0" w:rsidRDefault="0022537B" w:rsidP="60BD76AA">
      <w:pPr>
        <w:tabs>
          <w:tab w:val="right" w:pos="7230"/>
        </w:tabs>
        <w:jc w:val="center"/>
        <w:rPr>
          <w:rFonts w:ascii="Times New Roman" w:hAnsi="Times New Roman" w:cs="Times New Roman"/>
          <w:sz w:val="36"/>
          <w:szCs w:val="36"/>
        </w:rPr>
      </w:pPr>
      <w:r w:rsidRPr="00D418D0">
        <w:rPr>
          <w:rFonts w:ascii="Times New Roman" w:hAnsi="Times New Roman" w:cs="Times New Roman"/>
          <w:sz w:val="36"/>
          <w:szCs w:val="36"/>
        </w:rPr>
        <w:t>Gödöllő</w:t>
      </w:r>
    </w:p>
    <w:p w14:paraId="6A05A809" w14:textId="77777777" w:rsidR="00245535" w:rsidRDefault="00245535" w:rsidP="60BD76AA">
      <w:pPr>
        <w:tabs>
          <w:tab w:val="right" w:pos="7230"/>
        </w:tabs>
        <w:jc w:val="center"/>
        <w:rPr>
          <w:rFonts w:ascii="Times New Roman" w:hAnsi="Times New Roman" w:cs="Times New Roman"/>
        </w:rPr>
      </w:pPr>
    </w:p>
    <w:p w14:paraId="5A39BBE3" w14:textId="77777777" w:rsidR="00245535" w:rsidRDefault="00245535" w:rsidP="60BD76AA">
      <w:pPr>
        <w:tabs>
          <w:tab w:val="right" w:pos="7230"/>
        </w:tabs>
        <w:jc w:val="center"/>
        <w:rPr>
          <w:rFonts w:ascii="Times New Roman" w:hAnsi="Times New Roman" w:cs="Times New Roman"/>
        </w:rPr>
      </w:pPr>
    </w:p>
    <w:p w14:paraId="6B1A43C6" w14:textId="57B88E66" w:rsidR="60BD76AA" w:rsidRDefault="60BD76AA" w:rsidP="60BD76AA">
      <w:pPr>
        <w:tabs>
          <w:tab w:val="right" w:pos="7230"/>
        </w:tabs>
        <w:jc w:val="center"/>
        <w:rPr>
          <w:rFonts w:ascii="Times New Roman" w:hAnsi="Times New Roman" w:cs="Times New Roman"/>
          <w:b/>
          <w:bCs/>
          <w:caps/>
          <w:sz w:val="28"/>
          <w:szCs w:val="28"/>
        </w:rPr>
      </w:pPr>
    </w:p>
    <w:p w14:paraId="586C3351" w14:textId="0B3BDE41" w:rsidR="60BD76AA" w:rsidRDefault="60BD76AA" w:rsidP="60BD76AA">
      <w:pPr>
        <w:tabs>
          <w:tab w:val="right" w:pos="7230"/>
        </w:tabs>
        <w:jc w:val="center"/>
        <w:rPr>
          <w:rFonts w:ascii="Times New Roman" w:hAnsi="Times New Roman" w:cs="Times New Roman"/>
          <w:b/>
          <w:bCs/>
          <w:caps/>
          <w:sz w:val="28"/>
          <w:szCs w:val="28"/>
        </w:rPr>
      </w:pPr>
    </w:p>
    <w:p w14:paraId="178EF622" w14:textId="034C3539" w:rsidR="60BD76AA" w:rsidRDefault="60BD76AA" w:rsidP="60BD76AA">
      <w:pPr>
        <w:tabs>
          <w:tab w:val="right" w:pos="7230"/>
        </w:tabs>
        <w:jc w:val="center"/>
        <w:rPr>
          <w:rFonts w:ascii="Times New Roman" w:hAnsi="Times New Roman" w:cs="Times New Roman"/>
          <w:b/>
          <w:bCs/>
          <w:caps/>
          <w:sz w:val="28"/>
          <w:szCs w:val="28"/>
        </w:rPr>
      </w:pPr>
    </w:p>
    <w:p w14:paraId="7AD603A8" w14:textId="2FE66328" w:rsidR="60BD76AA" w:rsidRDefault="60BD76AA" w:rsidP="60BD76AA">
      <w:pPr>
        <w:tabs>
          <w:tab w:val="right" w:pos="7230"/>
        </w:tabs>
        <w:jc w:val="center"/>
        <w:rPr>
          <w:rFonts w:ascii="Times New Roman" w:hAnsi="Times New Roman" w:cs="Times New Roman"/>
          <w:b/>
          <w:bCs/>
          <w:caps/>
          <w:sz w:val="28"/>
          <w:szCs w:val="28"/>
        </w:rPr>
      </w:pPr>
    </w:p>
    <w:p w14:paraId="1A83E3E6" w14:textId="131963F0" w:rsidR="60BD76AA" w:rsidRDefault="60BD76AA" w:rsidP="60BD76AA">
      <w:pPr>
        <w:tabs>
          <w:tab w:val="right" w:pos="7230"/>
        </w:tabs>
        <w:jc w:val="center"/>
        <w:rPr>
          <w:rFonts w:ascii="Times New Roman" w:hAnsi="Times New Roman" w:cs="Times New Roman"/>
          <w:b/>
          <w:bCs/>
          <w:caps/>
          <w:sz w:val="28"/>
          <w:szCs w:val="28"/>
        </w:rPr>
      </w:pPr>
    </w:p>
    <w:p w14:paraId="70146FD2" w14:textId="77777777" w:rsidR="00245535" w:rsidRDefault="0022537B" w:rsidP="60BD76AA">
      <w:pPr>
        <w:tabs>
          <w:tab w:val="right" w:pos="7230"/>
        </w:tabs>
        <w:jc w:val="center"/>
        <w:rPr>
          <w:rFonts w:ascii="Times New Roman" w:hAnsi="Times New Roman" w:cs="Times New Roman"/>
        </w:rPr>
      </w:pPr>
      <w:r w:rsidRPr="60BD76AA">
        <w:rPr>
          <w:rFonts w:ascii="Times New Roman" w:hAnsi="Times New Roman" w:cs="Times New Roman"/>
          <w:b/>
          <w:bCs/>
          <w:caps/>
          <w:sz w:val="28"/>
          <w:szCs w:val="28"/>
        </w:rPr>
        <w:t xml:space="preserve">INFORMATION: </w:t>
      </w:r>
      <w:hyperlink r:id="rId8">
        <w:r w:rsidRPr="60BD76AA">
          <w:rPr>
            <w:rStyle w:val="Hiperhivatkozs"/>
            <w:rFonts w:ascii="Times New Roman" w:hAnsi="Times New Roman" w:cs="Times New Roman"/>
            <w:b/>
            <w:bCs/>
            <w:caps/>
            <w:sz w:val="28"/>
            <w:szCs w:val="28"/>
          </w:rPr>
          <w:t>gyakorlat.godollo@uni-mate.hu</w:t>
        </w:r>
      </w:hyperlink>
    </w:p>
    <w:p w14:paraId="41C8F396" w14:textId="77777777" w:rsidR="00245535" w:rsidRDefault="00245535" w:rsidP="60BD76AA">
      <w:pPr>
        <w:tabs>
          <w:tab w:val="right" w:pos="7230"/>
        </w:tabs>
        <w:jc w:val="center"/>
        <w:rPr>
          <w:rFonts w:ascii="Times New Roman" w:hAnsi="Times New Roman" w:cs="Times New Roman"/>
        </w:rPr>
      </w:pPr>
    </w:p>
    <w:p w14:paraId="72A3D3EC" w14:textId="77777777" w:rsidR="00245535" w:rsidRDefault="00245535" w:rsidP="60BD76AA">
      <w:pPr>
        <w:tabs>
          <w:tab w:val="right" w:pos="7230"/>
        </w:tabs>
        <w:jc w:val="center"/>
        <w:rPr>
          <w:rFonts w:ascii="Times New Roman" w:hAnsi="Times New Roman" w:cs="Times New Roman"/>
        </w:rPr>
      </w:pPr>
    </w:p>
    <w:p w14:paraId="0D0B940D" w14:textId="77777777" w:rsidR="00245535" w:rsidRDefault="00245535" w:rsidP="60BD76AA">
      <w:pPr>
        <w:tabs>
          <w:tab w:val="right" w:pos="7230"/>
        </w:tabs>
        <w:jc w:val="center"/>
        <w:rPr>
          <w:rFonts w:ascii="Times New Roman" w:hAnsi="Times New Roman" w:cs="Times New Roman"/>
        </w:rPr>
      </w:pPr>
    </w:p>
    <w:p w14:paraId="3CA85CB4" w14:textId="68FD0A23" w:rsidR="60BD76AA" w:rsidRDefault="60BD76AA" w:rsidP="60BD76AA">
      <w:pPr>
        <w:tabs>
          <w:tab w:val="right" w:pos="7230"/>
        </w:tabs>
        <w:jc w:val="center"/>
        <w:rPr>
          <w:rFonts w:ascii="Times New Roman" w:hAnsi="Times New Roman" w:cs="Times New Roman"/>
          <w:b/>
          <w:bCs/>
          <w:caps/>
          <w:sz w:val="28"/>
          <w:szCs w:val="28"/>
        </w:rPr>
      </w:pPr>
    </w:p>
    <w:p w14:paraId="72264885" w14:textId="6A367447" w:rsidR="60BD76AA" w:rsidRDefault="60BD76AA" w:rsidP="60BD76AA">
      <w:pPr>
        <w:tabs>
          <w:tab w:val="right" w:pos="7230"/>
        </w:tabs>
        <w:jc w:val="center"/>
        <w:rPr>
          <w:rFonts w:ascii="Times New Roman" w:hAnsi="Times New Roman" w:cs="Times New Roman"/>
          <w:b/>
          <w:bCs/>
          <w:caps/>
          <w:sz w:val="28"/>
          <w:szCs w:val="28"/>
        </w:rPr>
      </w:pPr>
    </w:p>
    <w:p w14:paraId="05FC4AF7" w14:textId="2B3481D9" w:rsidR="60BD76AA" w:rsidRDefault="60BD76AA" w:rsidP="60BD76AA">
      <w:pPr>
        <w:tabs>
          <w:tab w:val="right" w:pos="7230"/>
        </w:tabs>
        <w:jc w:val="center"/>
        <w:rPr>
          <w:rFonts w:ascii="Times New Roman" w:hAnsi="Times New Roman" w:cs="Times New Roman"/>
          <w:b/>
          <w:bCs/>
          <w:caps/>
          <w:sz w:val="28"/>
          <w:szCs w:val="28"/>
        </w:rPr>
      </w:pPr>
    </w:p>
    <w:p w14:paraId="63B69428" w14:textId="10A07495" w:rsidR="60BD76AA" w:rsidRDefault="60BD76AA" w:rsidP="60BD76AA">
      <w:pPr>
        <w:tabs>
          <w:tab w:val="right" w:pos="7230"/>
        </w:tabs>
        <w:jc w:val="center"/>
        <w:rPr>
          <w:rFonts w:ascii="Times New Roman" w:hAnsi="Times New Roman" w:cs="Times New Roman"/>
          <w:b/>
          <w:bCs/>
          <w:caps/>
          <w:sz w:val="28"/>
          <w:szCs w:val="28"/>
        </w:rPr>
      </w:pPr>
    </w:p>
    <w:p w14:paraId="1F17DCE9" w14:textId="79A6BC35" w:rsidR="60BD76AA" w:rsidRDefault="60BD76AA" w:rsidP="60BD76AA">
      <w:pPr>
        <w:tabs>
          <w:tab w:val="right" w:pos="7230"/>
        </w:tabs>
        <w:jc w:val="center"/>
        <w:rPr>
          <w:rFonts w:ascii="Times New Roman" w:hAnsi="Times New Roman" w:cs="Times New Roman"/>
          <w:b/>
          <w:bCs/>
          <w:caps/>
          <w:sz w:val="28"/>
          <w:szCs w:val="28"/>
        </w:rPr>
      </w:pPr>
    </w:p>
    <w:p w14:paraId="53DCAF22" w14:textId="149FFF02" w:rsidR="60BD76AA" w:rsidRDefault="60BD76AA" w:rsidP="60BD76AA">
      <w:pPr>
        <w:tabs>
          <w:tab w:val="right" w:pos="7230"/>
        </w:tabs>
        <w:jc w:val="center"/>
        <w:rPr>
          <w:rFonts w:ascii="Times New Roman" w:hAnsi="Times New Roman" w:cs="Times New Roman"/>
          <w:b/>
          <w:bCs/>
          <w:caps/>
          <w:sz w:val="28"/>
          <w:szCs w:val="28"/>
        </w:rPr>
      </w:pPr>
    </w:p>
    <w:p w14:paraId="5347276C" w14:textId="328D8B79" w:rsidR="60BD76AA" w:rsidRDefault="60BD76AA" w:rsidP="60BD76AA">
      <w:pPr>
        <w:tabs>
          <w:tab w:val="right" w:pos="7230"/>
        </w:tabs>
        <w:jc w:val="center"/>
        <w:rPr>
          <w:rFonts w:ascii="Times New Roman" w:hAnsi="Times New Roman" w:cs="Times New Roman"/>
          <w:b/>
          <w:bCs/>
          <w:caps/>
          <w:sz w:val="28"/>
          <w:szCs w:val="28"/>
        </w:rPr>
      </w:pPr>
    </w:p>
    <w:p w14:paraId="4769F94F" w14:textId="170B7EBE" w:rsidR="60BD76AA" w:rsidRDefault="60BD76AA" w:rsidP="60BD76AA">
      <w:pPr>
        <w:tabs>
          <w:tab w:val="right" w:pos="7230"/>
        </w:tabs>
        <w:jc w:val="center"/>
        <w:rPr>
          <w:rFonts w:ascii="Times New Roman" w:hAnsi="Times New Roman" w:cs="Times New Roman"/>
          <w:b/>
          <w:bCs/>
          <w:caps/>
          <w:sz w:val="28"/>
          <w:szCs w:val="28"/>
        </w:rPr>
      </w:pPr>
    </w:p>
    <w:p w14:paraId="776BC704" w14:textId="045420CE" w:rsidR="60BD76AA" w:rsidRDefault="60BD76AA" w:rsidP="60BD76AA">
      <w:pPr>
        <w:tabs>
          <w:tab w:val="right" w:pos="7230"/>
        </w:tabs>
        <w:jc w:val="center"/>
        <w:rPr>
          <w:rFonts w:ascii="Times New Roman" w:hAnsi="Times New Roman" w:cs="Times New Roman"/>
          <w:b/>
          <w:bCs/>
          <w:caps/>
          <w:sz w:val="28"/>
          <w:szCs w:val="28"/>
        </w:rPr>
      </w:pPr>
    </w:p>
    <w:p w14:paraId="2F20A4BD" w14:textId="4BDC1E14" w:rsidR="60BD76AA" w:rsidRDefault="60BD76AA" w:rsidP="60BD76AA">
      <w:pPr>
        <w:tabs>
          <w:tab w:val="right" w:pos="7230"/>
        </w:tabs>
        <w:jc w:val="center"/>
        <w:rPr>
          <w:rFonts w:ascii="Times New Roman" w:hAnsi="Times New Roman" w:cs="Times New Roman"/>
          <w:b/>
          <w:bCs/>
          <w:caps/>
          <w:sz w:val="28"/>
          <w:szCs w:val="28"/>
        </w:rPr>
      </w:pPr>
    </w:p>
    <w:p w14:paraId="5DCF007B" w14:textId="27854719" w:rsidR="60BD76AA" w:rsidRDefault="60BD76AA" w:rsidP="60BD76AA">
      <w:pPr>
        <w:tabs>
          <w:tab w:val="right" w:pos="7230"/>
        </w:tabs>
        <w:jc w:val="center"/>
        <w:rPr>
          <w:rFonts w:ascii="Times New Roman" w:hAnsi="Times New Roman" w:cs="Times New Roman"/>
          <w:b/>
          <w:bCs/>
          <w:caps/>
          <w:sz w:val="28"/>
          <w:szCs w:val="28"/>
        </w:rPr>
      </w:pPr>
    </w:p>
    <w:p w14:paraId="78BD2675" w14:textId="02873FBD" w:rsidR="60BD76AA" w:rsidRDefault="60BD76AA" w:rsidP="60BD76AA">
      <w:pPr>
        <w:tabs>
          <w:tab w:val="right" w:pos="7230"/>
        </w:tabs>
        <w:jc w:val="center"/>
        <w:rPr>
          <w:rFonts w:ascii="Times New Roman" w:hAnsi="Times New Roman" w:cs="Times New Roman"/>
          <w:b/>
          <w:bCs/>
          <w:caps/>
          <w:sz w:val="28"/>
          <w:szCs w:val="28"/>
        </w:rPr>
      </w:pPr>
    </w:p>
    <w:p w14:paraId="0B1C4AEB" w14:textId="4F7C9220" w:rsidR="60BD76AA" w:rsidRDefault="60BD76AA" w:rsidP="60BD76AA">
      <w:pPr>
        <w:tabs>
          <w:tab w:val="right" w:pos="7230"/>
        </w:tabs>
        <w:jc w:val="center"/>
        <w:rPr>
          <w:rFonts w:ascii="Times New Roman" w:hAnsi="Times New Roman" w:cs="Times New Roman"/>
          <w:b/>
          <w:bCs/>
          <w:caps/>
          <w:sz w:val="28"/>
          <w:szCs w:val="28"/>
        </w:rPr>
      </w:pPr>
    </w:p>
    <w:p w14:paraId="3D1C9AC9" w14:textId="3F46BE68" w:rsidR="69EE7B53" w:rsidRDefault="69EE7B53" w:rsidP="60BD76AA">
      <w:pPr>
        <w:tabs>
          <w:tab w:val="right" w:pos="7230"/>
        </w:tabs>
        <w:jc w:val="center"/>
        <w:rPr>
          <w:rFonts w:ascii="Times New Roman" w:hAnsi="Times New Roman" w:cs="Times New Roman"/>
          <w:b/>
          <w:bCs/>
          <w:caps/>
          <w:sz w:val="28"/>
          <w:szCs w:val="28"/>
        </w:rPr>
      </w:pPr>
      <w:r w:rsidRPr="60BD76AA">
        <w:rPr>
          <w:rFonts w:ascii="Times New Roman" w:hAnsi="Times New Roman" w:cs="Times New Roman"/>
          <w:b/>
          <w:bCs/>
          <w:caps/>
          <w:sz w:val="28"/>
          <w:szCs w:val="28"/>
        </w:rPr>
        <w:t>Gödöllő</w:t>
      </w:r>
    </w:p>
    <w:p w14:paraId="04336718" w14:textId="10660473" w:rsidR="69EE7B53" w:rsidRDefault="69EE7B53" w:rsidP="60BD76AA">
      <w:pPr>
        <w:tabs>
          <w:tab w:val="right" w:pos="7230"/>
        </w:tabs>
        <w:jc w:val="center"/>
        <w:rPr>
          <w:rFonts w:ascii="Times New Roman" w:hAnsi="Times New Roman" w:cs="Times New Roman"/>
          <w:b/>
          <w:bCs/>
        </w:rPr>
      </w:pPr>
      <w:r w:rsidRPr="60BD76AA">
        <w:rPr>
          <w:rFonts w:ascii="Times New Roman" w:hAnsi="Times New Roman" w:cs="Times New Roman"/>
          <w:b/>
          <w:bCs/>
          <w:caps/>
          <w:sz w:val="28"/>
          <w:szCs w:val="28"/>
        </w:rPr>
        <w:t>202</w:t>
      </w:r>
      <w:r w:rsidR="001A5AC2">
        <w:rPr>
          <w:rFonts w:ascii="Times New Roman" w:hAnsi="Times New Roman" w:cs="Times New Roman"/>
          <w:b/>
          <w:bCs/>
          <w:caps/>
          <w:sz w:val="28"/>
          <w:szCs w:val="28"/>
        </w:rPr>
        <w:t>4</w:t>
      </w:r>
      <w:r w:rsidRPr="60BD76AA">
        <w:rPr>
          <w:rFonts w:ascii="Times New Roman" w:hAnsi="Times New Roman" w:cs="Times New Roman"/>
          <w:b/>
          <w:bCs/>
          <w:caps/>
          <w:sz w:val="28"/>
          <w:szCs w:val="28"/>
        </w:rPr>
        <w:t>.</w:t>
      </w:r>
    </w:p>
    <w:p w14:paraId="0E27B00A" w14:textId="77777777" w:rsidR="00245535" w:rsidRDefault="00245535" w:rsidP="60BD76AA">
      <w:pPr>
        <w:jc w:val="center"/>
        <w:rPr>
          <w:rFonts w:ascii="Times New Roman" w:hAnsi="Times New Roman" w:cs="Times New Roman"/>
          <w:b/>
          <w:bCs/>
        </w:rPr>
        <w:sectPr w:rsidR="00245535">
          <w:headerReference w:type="default" r:id="rId9"/>
          <w:footerReference w:type="even" r:id="rId10"/>
          <w:footerReference w:type="default" r:id="rId11"/>
          <w:headerReference w:type="first" r:id="rId12"/>
          <w:footerReference w:type="first" r:id="rId13"/>
          <w:pgSz w:w="11907" w:h="16839"/>
          <w:pgMar w:top="1441" w:right="1418" w:bottom="1588" w:left="1418" w:header="1134" w:footer="1304" w:gutter="0"/>
          <w:cols w:space="708"/>
          <w:docGrid w:linePitch="600" w:charSpace="28672"/>
        </w:sectPr>
      </w:pPr>
    </w:p>
    <w:p w14:paraId="188DEE84" w14:textId="77777777" w:rsidR="00245535" w:rsidRPr="0009772F" w:rsidRDefault="0022537B">
      <w:pPr>
        <w:numPr>
          <w:ilvl w:val="8"/>
          <w:numId w:val="13"/>
        </w:numPr>
        <w:tabs>
          <w:tab w:val="left" w:pos="3195"/>
          <w:tab w:val="center" w:pos="4535"/>
        </w:tabs>
        <w:rPr>
          <w:rFonts w:ascii="Times New Roman" w:hAnsi="Times New Roman" w:cs="Times New Roman"/>
          <w:b/>
          <w:bCs/>
          <w:sz w:val="24"/>
          <w:szCs w:val="24"/>
          <w:lang w:val="en-GB"/>
        </w:rPr>
      </w:pPr>
      <w:r w:rsidRPr="0009772F">
        <w:rPr>
          <w:rFonts w:ascii="Times New Roman" w:hAnsi="Times New Roman" w:cs="Times New Roman"/>
          <w:b/>
          <w:bCs/>
          <w:sz w:val="24"/>
          <w:szCs w:val="24"/>
          <w:lang w:val="en-GB"/>
        </w:rPr>
        <w:lastRenderedPageBreak/>
        <w:t>General information</w:t>
      </w:r>
    </w:p>
    <w:p w14:paraId="4C05A4AC" w14:textId="5E3CB09A" w:rsidR="60BD76AA" w:rsidRPr="0009772F" w:rsidRDefault="60BD76AA" w:rsidP="60BD76AA">
      <w:pPr>
        <w:tabs>
          <w:tab w:val="left" w:pos="3195"/>
          <w:tab w:val="center" w:pos="4535"/>
        </w:tabs>
        <w:rPr>
          <w:szCs w:val="26"/>
          <w:lang w:val="en-GB"/>
        </w:rPr>
      </w:pPr>
    </w:p>
    <w:p w14:paraId="59A01F09" w14:textId="44264F1F" w:rsidR="00245535" w:rsidRPr="0009772F" w:rsidRDefault="0022537B" w:rsidP="60BD76AA">
      <w:pPr>
        <w:pStyle w:val="Listaszerbekezds"/>
        <w:numPr>
          <w:ilvl w:val="0"/>
          <w:numId w:val="3"/>
        </w:numPr>
        <w:tabs>
          <w:tab w:val="left" w:pos="3195"/>
          <w:tab w:val="center" w:pos="4535"/>
        </w:tabs>
        <w:rPr>
          <w:szCs w:val="26"/>
          <w:lang w:val="en-GB"/>
        </w:rPr>
      </w:pPr>
      <w:r w:rsidRPr="0009772F">
        <w:rPr>
          <w:rFonts w:ascii="Times New Roman" w:hAnsi="Times New Roman" w:cs="Times New Roman"/>
          <w:sz w:val="24"/>
          <w:szCs w:val="24"/>
          <w:lang w:val="en-GB"/>
        </w:rPr>
        <w:t xml:space="preserve">In accordance with the provisions of </w:t>
      </w:r>
      <w:r w:rsidRPr="0009772F">
        <w:rPr>
          <w:rFonts w:ascii="Times New Roman" w:hAnsi="Times New Roman" w:cs="Times New Roman"/>
          <w:b/>
          <w:bCs/>
          <w:sz w:val="24"/>
          <w:szCs w:val="24"/>
          <w:lang w:val="en-GB"/>
        </w:rPr>
        <w:t>Act CCIV of 2011 on National Higher Education and the implementing Government Decree 230/2012 (VIII. 28.)</w:t>
      </w:r>
      <w:r w:rsidRPr="0009772F">
        <w:rPr>
          <w:rFonts w:ascii="Times New Roman" w:hAnsi="Times New Roman" w:cs="Times New Roman"/>
          <w:sz w:val="24"/>
          <w:szCs w:val="24"/>
          <w:lang w:val="en-GB"/>
        </w:rPr>
        <w:t xml:space="preserve"> on Higher Education Vocational Training and Certain Issues of Professional Practice Related to Higher Education Training, a </w:t>
      </w:r>
      <w:r w:rsidR="00E72520" w:rsidRPr="00C50686">
        <w:rPr>
          <w:rFonts w:ascii="Times New Roman" w:hAnsi="Times New Roman" w:cs="Times New Roman"/>
          <w:sz w:val="24"/>
          <w:szCs w:val="24"/>
          <w:lang w:val="en-GB"/>
        </w:rPr>
        <w:t>continuous</w:t>
      </w:r>
      <w:r w:rsidRPr="0009772F">
        <w:rPr>
          <w:rFonts w:ascii="Times New Roman" w:hAnsi="Times New Roman" w:cs="Times New Roman"/>
          <w:sz w:val="24"/>
          <w:szCs w:val="24"/>
          <w:lang w:val="en-GB"/>
        </w:rPr>
        <w:t xml:space="preserve"> professional practice (hereinafter referred to as "internship") lasting up to one academic semester shall be organised in the Bachelor's degree programmes requiring professional practice, including the Bachelor's degree programme in Agricultural Engineering. </w:t>
      </w:r>
    </w:p>
    <w:p w14:paraId="0562CB0E" w14:textId="77777777" w:rsidR="00245535" w:rsidRPr="0009772F" w:rsidRDefault="00245535">
      <w:pPr>
        <w:tabs>
          <w:tab w:val="left" w:pos="3195"/>
          <w:tab w:val="center" w:pos="4535"/>
        </w:tabs>
        <w:rPr>
          <w:lang w:val="en-GB"/>
        </w:rPr>
      </w:pPr>
    </w:p>
    <w:p w14:paraId="4D2801ED" w14:textId="44C82583" w:rsidR="00245535" w:rsidRPr="0009772F" w:rsidRDefault="0022537B" w:rsidP="60BD76AA">
      <w:pPr>
        <w:numPr>
          <w:ilvl w:val="0"/>
          <w:numId w:val="11"/>
        </w:numPr>
        <w:tabs>
          <w:tab w:val="left" w:pos="3195"/>
          <w:tab w:val="center" w:pos="4535"/>
        </w:tabs>
        <w:rPr>
          <w:rFonts w:ascii="Times New Roman" w:hAnsi="Times New Roman" w:cs="Times New Roman"/>
          <w:sz w:val="24"/>
          <w:szCs w:val="24"/>
          <w:lang w:val="en-GB"/>
        </w:rPr>
      </w:pPr>
      <w:r w:rsidRPr="0009772F">
        <w:rPr>
          <w:rFonts w:ascii="Times New Roman" w:hAnsi="Times New Roman" w:cs="Times New Roman"/>
          <w:sz w:val="24"/>
          <w:szCs w:val="24"/>
          <w:lang w:val="en-GB"/>
        </w:rPr>
        <w:t xml:space="preserve">Completion of the internship is a requirement for </w:t>
      </w:r>
      <w:r w:rsidR="00BB0B98" w:rsidRPr="0009772F">
        <w:rPr>
          <w:rFonts w:ascii="Times New Roman" w:hAnsi="Times New Roman" w:cs="Times New Roman"/>
          <w:sz w:val="24"/>
          <w:szCs w:val="24"/>
          <w:lang w:val="en-GB"/>
        </w:rPr>
        <w:t>entering the</w:t>
      </w:r>
      <w:r w:rsidRPr="0009772F">
        <w:rPr>
          <w:rFonts w:ascii="Times New Roman" w:hAnsi="Times New Roman" w:cs="Times New Roman"/>
          <w:sz w:val="24"/>
          <w:szCs w:val="24"/>
          <w:lang w:val="en-GB"/>
        </w:rPr>
        <w:t xml:space="preserve"> final examination.</w:t>
      </w:r>
    </w:p>
    <w:p w14:paraId="34CE0A41" w14:textId="77777777" w:rsidR="00245535" w:rsidRPr="0009772F" w:rsidRDefault="00245535">
      <w:pPr>
        <w:tabs>
          <w:tab w:val="left" w:pos="3195"/>
          <w:tab w:val="center" w:pos="4535"/>
        </w:tabs>
        <w:rPr>
          <w:lang w:val="en-GB"/>
        </w:rPr>
      </w:pPr>
    </w:p>
    <w:p w14:paraId="00454425" w14:textId="0CD2320E" w:rsidR="00245535" w:rsidRPr="00C50686" w:rsidRDefault="0022537B" w:rsidP="004E7782">
      <w:pPr>
        <w:numPr>
          <w:ilvl w:val="0"/>
          <w:numId w:val="12"/>
        </w:numPr>
        <w:tabs>
          <w:tab w:val="left" w:pos="3195"/>
          <w:tab w:val="center" w:pos="4535"/>
        </w:tabs>
        <w:rPr>
          <w:sz w:val="24"/>
          <w:szCs w:val="24"/>
          <w:lang w:val="en-GB"/>
        </w:rPr>
      </w:pPr>
      <w:r w:rsidRPr="00A67170">
        <w:rPr>
          <w:rFonts w:ascii="Times New Roman" w:hAnsi="Times New Roman" w:cs="Times New Roman"/>
          <w:b/>
          <w:bCs/>
          <w:sz w:val="24"/>
          <w:szCs w:val="24"/>
          <w:lang w:val="en-GB"/>
        </w:rPr>
        <w:t>Exemption</w:t>
      </w:r>
      <w:r w:rsidRPr="0009772F">
        <w:rPr>
          <w:rFonts w:ascii="Times New Roman" w:hAnsi="Times New Roman" w:cs="Times New Roman"/>
          <w:sz w:val="24"/>
          <w:szCs w:val="24"/>
          <w:lang w:val="en-GB"/>
        </w:rPr>
        <w:t xml:space="preserve"> from the internship may be requested if the student has worked for at least half a year in a</w:t>
      </w:r>
      <w:r w:rsidR="00775AEE" w:rsidRPr="0009772F">
        <w:rPr>
          <w:rFonts w:ascii="Times New Roman" w:hAnsi="Times New Roman" w:cs="Times New Roman"/>
          <w:sz w:val="24"/>
          <w:szCs w:val="24"/>
          <w:lang w:val="en-GB"/>
        </w:rPr>
        <w:t xml:space="preserve"> relevant</w:t>
      </w:r>
      <w:r w:rsidRPr="0009772F">
        <w:rPr>
          <w:rFonts w:ascii="Times New Roman" w:hAnsi="Times New Roman" w:cs="Times New Roman"/>
          <w:sz w:val="24"/>
          <w:szCs w:val="24"/>
          <w:lang w:val="en-GB"/>
        </w:rPr>
        <w:t xml:space="preserve"> professional position within the last five years. The request for exemption</w:t>
      </w:r>
      <w:r w:rsidR="00775AEE" w:rsidRPr="0009772F">
        <w:rPr>
          <w:rFonts w:ascii="Times New Roman" w:hAnsi="Times New Roman" w:cs="Times New Roman"/>
          <w:sz w:val="24"/>
          <w:szCs w:val="24"/>
          <w:lang w:val="en-GB"/>
        </w:rPr>
        <w:t xml:space="preserve"> must be requested</w:t>
      </w:r>
      <w:r w:rsidR="00E72520">
        <w:rPr>
          <w:rFonts w:ascii="Times New Roman" w:hAnsi="Times New Roman" w:cs="Times New Roman"/>
          <w:sz w:val="24"/>
          <w:szCs w:val="24"/>
          <w:u w:val="single"/>
          <w:lang w:val="en-GB"/>
        </w:rPr>
        <w:t xml:space="preserve"> </w:t>
      </w:r>
      <w:r w:rsidR="00775AEE" w:rsidRPr="0009772F">
        <w:rPr>
          <w:rFonts w:ascii="Times New Roman" w:hAnsi="Times New Roman" w:cs="Times New Roman"/>
          <w:sz w:val="24"/>
          <w:szCs w:val="24"/>
          <w:lang w:val="en-GB"/>
        </w:rPr>
        <w:t xml:space="preserve">in NEPTUN TR. </w:t>
      </w:r>
      <w:r w:rsidR="00015250" w:rsidRPr="0009772F">
        <w:rPr>
          <w:sz w:val="24"/>
          <w:szCs w:val="24"/>
          <w:lang w:val="en-GB"/>
        </w:rPr>
        <w:t>The student must upload</w:t>
      </w:r>
      <w:r w:rsidR="00EA1016" w:rsidRPr="0009772F">
        <w:rPr>
          <w:sz w:val="24"/>
          <w:szCs w:val="24"/>
          <w:lang w:val="en-GB"/>
        </w:rPr>
        <w:t xml:space="preserve"> a</w:t>
      </w:r>
      <w:r w:rsidR="00775AEE" w:rsidRPr="0009772F">
        <w:rPr>
          <w:sz w:val="24"/>
          <w:szCs w:val="24"/>
          <w:lang w:val="en-GB"/>
        </w:rPr>
        <w:t xml:space="preserve"> certificate of employment</w:t>
      </w:r>
      <w:r w:rsidR="00EA1016" w:rsidRPr="0009772F">
        <w:rPr>
          <w:sz w:val="24"/>
          <w:szCs w:val="24"/>
          <w:lang w:val="en-GB"/>
        </w:rPr>
        <w:t>,</w:t>
      </w:r>
      <w:r w:rsidR="00775AEE" w:rsidRPr="0009772F">
        <w:rPr>
          <w:sz w:val="24"/>
          <w:szCs w:val="24"/>
          <w:lang w:val="en-GB"/>
        </w:rPr>
        <w:t xml:space="preserve"> 2-5 page written report on the activities carried out at the workplace and related to the internship, a brief description of the workplace profile, a certified copy of the detailed job description (signed by the company</w:t>
      </w:r>
      <w:r w:rsidR="00E72520">
        <w:rPr>
          <w:sz w:val="24"/>
          <w:szCs w:val="24"/>
          <w:lang w:val="en-GB"/>
        </w:rPr>
        <w:t xml:space="preserve"> </w:t>
      </w:r>
      <w:r w:rsidR="00E72520" w:rsidRPr="00C50686">
        <w:rPr>
          <w:sz w:val="24"/>
          <w:szCs w:val="24"/>
          <w:lang w:val="en-GB"/>
        </w:rPr>
        <w:t>representative</w:t>
      </w:r>
      <w:r w:rsidR="00775AEE" w:rsidRPr="0009772F">
        <w:rPr>
          <w:sz w:val="24"/>
          <w:szCs w:val="24"/>
          <w:lang w:val="en-GB"/>
        </w:rPr>
        <w:t xml:space="preserve">) for the position held, if the student is a registered primary producer/family farmer and the primary producer/family farmer's activities are related to the </w:t>
      </w:r>
      <w:r w:rsidR="00EA1016" w:rsidRPr="0009772F">
        <w:rPr>
          <w:sz w:val="24"/>
          <w:szCs w:val="24"/>
          <w:lang w:val="en-GB"/>
        </w:rPr>
        <w:t>training</w:t>
      </w:r>
      <w:r w:rsidR="00775AEE" w:rsidRPr="0009772F">
        <w:rPr>
          <w:sz w:val="24"/>
          <w:szCs w:val="24"/>
          <w:lang w:val="en-GB"/>
        </w:rPr>
        <w:t xml:space="preserve">, the application must be accompanied by an official certificate of primary producer/entrepreneurial activity issued by </w:t>
      </w:r>
      <w:r w:rsidR="00775AEE" w:rsidRPr="00C50686">
        <w:rPr>
          <w:sz w:val="24"/>
          <w:szCs w:val="24"/>
          <w:lang w:val="en-GB"/>
        </w:rPr>
        <w:t xml:space="preserve">the </w:t>
      </w:r>
      <w:r w:rsidR="002F3676" w:rsidRPr="00C50686">
        <w:rPr>
          <w:sz w:val="24"/>
          <w:szCs w:val="24"/>
          <w:lang w:val="en-GB"/>
        </w:rPr>
        <w:t>agricultural consultant</w:t>
      </w:r>
      <w:r w:rsidR="00775AEE" w:rsidRPr="0009772F">
        <w:rPr>
          <w:sz w:val="24"/>
          <w:szCs w:val="24"/>
          <w:lang w:val="en-GB"/>
        </w:rPr>
        <w:t xml:space="preserve"> of the National Chamber of Agrarian Economy).</w:t>
      </w:r>
      <w:r w:rsidRPr="0009772F">
        <w:rPr>
          <w:rFonts w:ascii="Times New Roman" w:hAnsi="Times New Roman" w:cs="Times New Roman"/>
          <w:sz w:val="24"/>
          <w:szCs w:val="24"/>
          <w:lang w:val="en-GB"/>
        </w:rPr>
        <w:t xml:space="preserve"> More information may be obtained from the Educational Directorate home page on </w:t>
      </w:r>
      <w:r w:rsidR="002F3676" w:rsidRPr="00C50686">
        <w:rPr>
          <w:rFonts w:ascii="Times New Roman" w:hAnsi="Times New Roman" w:cs="Times New Roman"/>
          <w:sz w:val="24"/>
          <w:szCs w:val="24"/>
          <w:lang w:val="en-GB"/>
        </w:rPr>
        <w:t>https://ed.uni-mate.hu/e-requests-in-neptun</w:t>
      </w:r>
      <w:r w:rsidRPr="00C50686">
        <w:rPr>
          <w:rFonts w:ascii="Times New Roman" w:hAnsi="Times New Roman" w:cs="Times New Roman"/>
          <w:sz w:val="24"/>
          <w:szCs w:val="24"/>
          <w:lang w:val="en-GB"/>
        </w:rPr>
        <w:t>.</w:t>
      </w:r>
    </w:p>
    <w:p w14:paraId="62EBF3C5" w14:textId="77777777" w:rsidR="00245535" w:rsidRPr="0009772F" w:rsidRDefault="00245535">
      <w:pPr>
        <w:tabs>
          <w:tab w:val="left" w:pos="3195"/>
          <w:tab w:val="center" w:pos="4535"/>
        </w:tabs>
        <w:rPr>
          <w:lang w:val="en-GB"/>
        </w:rPr>
      </w:pPr>
    </w:p>
    <w:p w14:paraId="74699C11" w14:textId="2F2FA14E" w:rsidR="00245535" w:rsidRPr="0009772F" w:rsidRDefault="0022537B">
      <w:pPr>
        <w:numPr>
          <w:ilvl w:val="0"/>
          <w:numId w:val="14"/>
        </w:numPr>
        <w:tabs>
          <w:tab w:val="left" w:pos="3195"/>
          <w:tab w:val="center" w:pos="4535"/>
        </w:tabs>
        <w:rPr>
          <w:lang w:val="en-GB"/>
        </w:rPr>
      </w:pPr>
      <w:r w:rsidRPr="0009772F">
        <w:rPr>
          <w:rFonts w:ascii="Times New Roman" w:hAnsi="Times New Roman" w:cs="Times New Roman"/>
          <w:sz w:val="24"/>
          <w:szCs w:val="24"/>
          <w:lang w:val="en-GB"/>
        </w:rPr>
        <w:t>The purpose of the internship is to familiarise</w:t>
      </w:r>
      <w:r w:rsidR="002F3676">
        <w:rPr>
          <w:rFonts w:ascii="Times New Roman" w:hAnsi="Times New Roman" w:cs="Times New Roman"/>
          <w:sz w:val="24"/>
          <w:szCs w:val="24"/>
          <w:lang w:val="en-GB"/>
        </w:rPr>
        <w:t xml:space="preserve"> </w:t>
      </w:r>
      <w:r w:rsidRPr="0009772F">
        <w:rPr>
          <w:rFonts w:ascii="Times New Roman" w:hAnsi="Times New Roman" w:cs="Times New Roman"/>
          <w:sz w:val="24"/>
          <w:szCs w:val="24"/>
          <w:lang w:val="en-GB"/>
        </w:rPr>
        <w:t>student</w:t>
      </w:r>
      <w:r w:rsidR="002F3676" w:rsidRPr="00C50686">
        <w:rPr>
          <w:rFonts w:ascii="Times New Roman" w:hAnsi="Times New Roman" w:cs="Times New Roman"/>
          <w:sz w:val="24"/>
          <w:szCs w:val="24"/>
          <w:lang w:val="en-GB"/>
        </w:rPr>
        <w:t>s</w:t>
      </w:r>
      <w:r w:rsidRPr="0009772F">
        <w:rPr>
          <w:rFonts w:ascii="Times New Roman" w:hAnsi="Times New Roman" w:cs="Times New Roman"/>
          <w:sz w:val="24"/>
          <w:szCs w:val="24"/>
          <w:lang w:val="en-GB"/>
        </w:rPr>
        <w:t xml:space="preserve">, with the professional activities for which </w:t>
      </w:r>
      <w:r w:rsidR="002F3676" w:rsidRPr="00C50686">
        <w:rPr>
          <w:rFonts w:ascii="Times New Roman" w:hAnsi="Times New Roman" w:cs="Times New Roman"/>
          <w:sz w:val="24"/>
          <w:szCs w:val="24"/>
          <w:lang w:val="en-GB"/>
        </w:rPr>
        <w:t>they</w:t>
      </w:r>
      <w:r w:rsidRPr="0009772F">
        <w:rPr>
          <w:rFonts w:ascii="Times New Roman" w:hAnsi="Times New Roman" w:cs="Times New Roman"/>
          <w:sz w:val="24"/>
          <w:szCs w:val="24"/>
          <w:lang w:val="en-GB"/>
        </w:rPr>
        <w:t xml:space="preserve"> ha</w:t>
      </w:r>
      <w:r w:rsidR="002F3676">
        <w:rPr>
          <w:rFonts w:ascii="Times New Roman" w:hAnsi="Times New Roman" w:cs="Times New Roman"/>
          <w:sz w:val="24"/>
          <w:szCs w:val="24"/>
          <w:lang w:val="en-GB"/>
        </w:rPr>
        <w:t>ve</w:t>
      </w:r>
      <w:r w:rsidRPr="0009772F">
        <w:rPr>
          <w:rFonts w:ascii="Times New Roman" w:hAnsi="Times New Roman" w:cs="Times New Roman"/>
          <w:sz w:val="24"/>
          <w:szCs w:val="24"/>
          <w:lang w:val="en-GB"/>
        </w:rPr>
        <w:t xml:space="preserve"> been prepared by acquiring theoretical and practical knowledge during </w:t>
      </w:r>
      <w:r w:rsidR="002F3676" w:rsidRPr="00C50686">
        <w:rPr>
          <w:rFonts w:ascii="Times New Roman" w:hAnsi="Times New Roman" w:cs="Times New Roman"/>
          <w:sz w:val="24"/>
          <w:szCs w:val="24"/>
          <w:lang w:val="en-GB"/>
        </w:rPr>
        <w:t>their</w:t>
      </w:r>
      <w:r w:rsidRPr="0009772F">
        <w:rPr>
          <w:rFonts w:ascii="Times New Roman" w:hAnsi="Times New Roman" w:cs="Times New Roman"/>
          <w:sz w:val="24"/>
          <w:szCs w:val="24"/>
          <w:lang w:val="en-GB"/>
        </w:rPr>
        <w:t xml:space="preserve"> studies. During the internship, </w:t>
      </w:r>
      <w:r w:rsidR="002F3676" w:rsidRPr="00C50686">
        <w:rPr>
          <w:rFonts w:ascii="Times New Roman" w:hAnsi="Times New Roman" w:cs="Times New Roman"/>
          <w:sz w:val="24"/>
          <w:szCs w:val="24"/>
          <w:lang w:val="en-GB"/>
        </w:rPr>
        <w:t>they</w:t>
      </w:r>
      <w:r w:rsidRPr="0009772F">
        <w:rPr>
          <w:rFonts w:ascii="Times New Roman" w:hAnsi="Times New Roman" w:cs="Times New Roman"/>
          <w:sz w:val="24"/>
          <w:szCs w:val="24"/>
          <w:lang w:val="en-GB"/>
        </w:rPr>
        <w:t xml:space="preserve"> will have the opportunity to apply certain elements of the profession at a skill level and to observe the ways of solving managerial tasks.</w:t>
      </w:r>
    </w:p>
    <w:p w14:paraId="6D98A12B" w14:textId="77777777" w:rsidR="00245535" w:rsidRPr="0009772F" w:rsidRDefault="00245535">
      <w:pPr>
        <w:tabs>
          <w:tab w:val="left" w:pos="3195"/>
          <w:tab w:val="center" w:pos="4535"/>
        </w:tabs>
        <w:rPr>
          <w:lang w:val="en-GB"/>
        </w:rPr>
      </w:pPr>
    </w:p>
    <w:p w14:paraId="23455AF2" w14:textId="5299BBA4" w:rsidR="00245535" w:rsidRPr="0009772F" w:rsidRDefault="0022537B">
      <w:pPr>
        <w:numPr>
          <w:ilvl w:val="0"/>
          <w:numId w:val="15"/>
        </w:numPr>
        <w:tabs>
          <w:tab w:val="left" w:pos="3195"/>
          <w:tab w:val="center" w:pos="4535"/>
        </w:tabs>
        <w:rPr>
          <w:rFonts w:ascii="Times New Roman" w:hAnsi="Times New Roman" w:cs="Times New Roman"/>
          <w:sz w:val="24"/>
          <w:szCs w:val="24"/>
          <w:lang w:val="en-GB"/>
        </w:rPr>
      </w:pPr>
      <w:r w:rsidRPr="0009772F">
        <w:rPr>
          <w:rFonts w:ascii="Times New Roman" w:hAnsi="Times New Roman" w:cs="Times New Roman"/>
          <w:sz w:val="24"/>
          <w:szCs w:val="24"/>
          <w:lang w:val="en-GB"/>
        </w:rPr>
        <w:t>The internship takes place in the 7th semester of the B</w:t>
      </w:r>
      <w:r w:rsidR="00302466" w:rsidRPr="0009772F">
        <w:rPr>
          <w:rFonts w:ascii="Times New Roman" w:hAnsi="Times New Roman" w:cs="Times New Roman"/>
          <w:sz w:val="24"/>
          <w:szCs w:val="24"/>
          <w:lang w:val="en-GB"/>
        </w:rPr>
        <w:t xml:space="preserve">Sc </w:t>
      </w:r>
      <w:r w:rsidR="0009772F">
        <w:rPr>
          <w:rFonts w:ascii="Times New Roman" w:hAnsi="Times New Roman" w:cs="Times New Roman"/>
          <w:sz w:val="24"/>
          <w:szCs w:val="24"/>
          <w:lang w:val="en-GB"/>
        </w:rPr>
        <w:t>study programme</w:t>
      </w:r>
      <w:r w:rsidRPr="0009772F">
        <w:rPr>
          <w:rFonts w:ascii="Times New Roman" w:hAnsi="Times New Roman" w:cs="Times New Roman"/>
          <w:sz w:val="24"/>
          <w:szCs w:val="24"/>
          <w:lang w:val="en-GB"/>
        </w:rPr>
        <w:t xml:space="preserve"> </w:t>
      </w:r>
      <w:r w:rsidR="00302466" w:rsidRPr="0009772F">
        <w:rPr>
          <w:rFonts w:ascii="Times New Roman" w:hAnsi="Times New Roman" w:cs="Times New Roman"/>
          <w:sz w:val="24"/>
          <w:szCs w:val="24"/>
          <w:lang w:val="en-GB"/>
        </w:rPr>
        <w:t>of</w:t>
      </w:r>
      <w:r w:rsidRPr="0009772F">
        <w:rPr>
          <w:rFonts w:ascii="Times New Roman" w:hAnsi="Times New Roman" w:cs="Times New Roman"/>
          <w:sz w:val="24"/>
          <w:szCs w:val="24"/>
          <w:lang w:val="en-GB"/>
        </w:rPr>
        <w:t xml:space="preserve"> Agricultural Engineering and lasts 13 weeks.</w:t>
      </w:r>
    </w:p>
    <w:p w14:paraId="2946DB82" w14:textId="77777777" w:rsidR="00245535" w:rsidRPr="0009772F" w:rsidRDefault="00245535">
      <w:pPr>
        <w:tabs>
          <w:tab w:val="left" w:pos="3195"/>
          <w:tab w:val="center" w:pos="4535"/>
        </w:tabs>
        <w:rPr>
          <w:rFonts w:ascii="Times New Roman" w:hAnsi="Times New Roman" w:cs="Times New Roman"/>
          <w:sz w:val="24"/>
          <w:szCs w:val="24"/>
          <w:lang w:val="en-GB"/>
        </w:rPr>
      </w:pPr>
    </w:p>
    <w:p w14:paraId="32546562" w14:textId="43790398" w:rsidR="00245535" w:rsidRPr="0009772F" w:rsidRDefault="0022537B" w:rsidP="004E7782">
      <w:pPr>
        <w:numPr>
          <w:ilvl w:val="0"/>
          <w:numId w:val="16"/>
        </w:numPr>
        <w:tabs>
          <w:tab w:val="left" w:pos="3195"/>
          <w:tab w:val="center" w:pos="4535"/>
        </w:tabs>
        <w:rPr>
          <w:lang w:val="en-GB"/>
        </w:rPr>
      </w:pPr>
      <w:r w:rsidRPr="0009772F">
        <w:rPr>
          <w:rFonts w:ascii="Times New Roman" w:hAnsi="Times New Roman" w:cs="Times New Roman"/>
          <w:sz w:val="24"/>
          <w:szCs w:val="24"/>
          <w:lang w:val="en-GB"/>
        </w:rPr>
        <w:t>The internship is organised and supervised by the</w:t>
      </w:r>
      <w:r w:rsidR="004E7782" w:rsidRPr="0009772F">
        <w:rPr>
          <w:lang w:val="en-GB"/>
        </w:rPr>
        <w:t xml:space="preserve"> </w:t>
      </w:r>
      <w:r w:rsidR="004E7782" w:rsidRPr="0009772F">
        <w:rPr>
          <w:b/>
          <w:bCs/>
          <w:sz w:val="24"/>
          <w:szCs w:val="24"/>
          <w:lang w:val="en-GB"/>
        </w:rPr>
        <w:t>Office of Dual and Practical Training Department</w:t>
      </w:r>
      <w:r w:rsidRPr="0009772F">
        <w:rPr>
          <w:rFonts w:ascii="Times New Roman" w:hAnsi="Times New Roman" w:cs="Times New Roman"/>
          <w:sz w:val="24"/>
          <w:szCs w:val="24"/>
          <w:lang w:val="en-GB"/>
        </w:rPr>
        <w:t xml:space="preserve"> in consultation with the </w:t>
      </w:r>
      <w:r w:rsidR="00BA3073" w:rsidRPr="0009772F">
        <w:rPr>
          <w:rFonts w:ascii="Times New Roman" w:hAnsi="Times New Roman" w:cs="Times New Roman"/>
          <w:sz w:val="24"/>
          <w:szCs w:val="24"/>
          <w:lang w:val="en-GB"/>
        </w:rPr>
        <w:t xml:space="preserve">leadership of the </w:t>
      </w:r>
      <w:r w:rsidR="002F3676" w:rsidRPr="00C50686">
        <w:rPr>
          <w:rFonts w:ascii="Times New Roman" w:hAnsi="Times New Roman" w:cs="Times New Roman"/>
          <w:sz w:val="24"/>
          <w:szCs w:val="24"/>
          <w:lang w:val="en-GB"/>
        </w:rPr>
        <w:t>institute</w:t>
      </w:r>
      <w:r w:rsidRPr="00C50686">
        <w:rPr>
          <w:rFonts w:ascii="Times New Roman" w:hAnsi="Times New Roman" w:cs="Times New Roman"/>
          <w:sz w:val="24"/>
          <w:szCs w:val="24"/>
          <w:lang w:val="en-GB"/>
        </w:rPr>
        <w:t xml:space="preserve">. The exact date and location of the internship for all students is determined by the </w:t>
      </w:r>
      <w:r w:rsidR="002F3676" w:rsidRPr="00C50686">
        <w:rPr>
          <w:rFonts w:ascii="Times New Roman" w:hAnsi="Times New Roman" w:cs="Times New Roman"/>
          <w:sz w:val="24"/>
          <w:szCs w:val="24"/>
          <w:lang w:val="en-GB"/>
        </w:rPr>
        <w:t>institute</w:t>
      </w:r>
      <w:r w:rsidR="00423A2D" w:rsidRPr="00C50686">
        <w:rPr>
          <w:rFonts w:ascii="Times New Roman" w:hAnsi="Times New Roman" w:cs="Times New Roman"/>
          <w:sz w:val="24"/>
          <w:szCs w:val="24"/>
          <w:lang w:val="en-GB"/>
        </w:rPr>
        <w:t xml:space="preserve"> leaders</w:t>
      </w:r>
      <w:r w:rsidRPr="0009772F">
        <w:rPr>
          <w:rFonts w:ascii="Times New Roman" w:hAnsi="Times New Roman" w:cs="Times New Roman"/>
          <w:sz w:val="24"/>
          <w:szCs w:val="24"/>
          <w:lang w:val="en-GB"/>
        </w:rPr>
        <w:t xml:space="preserve"> taking into a</w:t>
      </w:r>
      <w:r w:rsidR="0009772F">
        <w:rPr>
          <w:rFonts w:ascii="Times New Roman" w:hAnsi="Times New Roman" w:cs="Times New Roman"/>
          <w:sz w:val="24"/>
          <w:szCs w:val="24"/>
          <w:lang w:val="en-GB"/>
        </w:rPr>
        <w:t>c</w:t>
      </w:r>
      <w:r w:rsidRPr="0009772F">
        <w:rPr>
          <w:rFonts w:ascii="Times New Roman" w:hAnsi="Times New Roman" w:cs="Times New Roman"/>
          <w:sz w:val="24"/>
          <w:szCs w:val="24"/>
          <w:lang w:val="en-GB"/>
        </w:rPr>
        <w:t>count</w:t>
      </w:r>
      <w:r w:rsidR="00423A2D" w:rsidRPr="0009772F">
        <w:rPr>
          <w:rFonts w:ascii="Times New Roman" w:hAnsi="Times New Roman" w:cs="Times New Roman"/>
          <w:sz w:val="24"/>
          <w:szCs w:val="24"/>
          <w:lang w:val="en-GB"/>
        </w:rPr>
        <w:t xml:space="preserve"> the Annex 1 of</w:t>
      </w:r>
      <w:r w:rsidRPr="0009772F">
        <w:rPr>
          <w:rFonts w:ascii="Times New Roman" w:hAnsi="Times New Roman" w:cs="Times New Roman"/>
          <w:sz w:val="24"/>
          <w:szCs w:val="24"/>
          <w:lang w:val="en-GB"/>
        </w:rPr>
        <w:t xml:space="preserve"> the</w:t>
      </w:r>
      <w:r w:rsidR="00423A2D" w:rsidRPr="0009772F">
        <w:rPr>
          <w:rFonts w:ascii="Times New Roman" w:hAnsi="Times New Roman" w:cs="Times New Roman"/>
          <w:sz w:val="24"/>
          <w:szCs w:val="24"/>
          <w:lang w:val="en-GB"/>
        </w:rPr>
        <w:t xml:space="preserve"> Cooperation Agreement </w:t>
      </w:r>
      <w:r w:rsidRPr="0009772F">
        <w:rPr>
          <w:rFonts w:ascii="Times New Roman" w:hAnsi="Times New Roman" w:cs="Times New Roman"/>
          <w:sz w:val="24"/>
          <w:szCs w:val="24"/>
          <w:lang w:val="en-GB"/>
        </w:rPr>
        <w:t xml:space="preserve">submitted </w:t>
      </w:r>
      <w:r w:rsidR="00AA3676" w:rsidRPr="0009772F">
        <w:rPr>
          <w:rFonts w:ascii="Times New Roman" w:hAnsi="Times New Roman" w:cs="Times New Roman"/>
          <w:sz w:val="24"/>
          <w:szCs w:val="24"/>
          <w:lang w:val="en-GB"/>
        </w:rPr>
        <w:t>by the student</w:t>
      </w:r>
      <w:r w:rsidRPr="0009772F">
        <w:rPr>
          <w:rFonts w:ascii="Times New Roman" w:hAnsi="Times New Roman" w:cs="Times New Roman"/>
          <w:sz w:val="24"/>
          <w:szCs w:val="24"/>
          <w:lang w:val="en-GB"/>
        </w:rPr>
        <w:t xml:space="preserve"> </w:t>
      </w:r>
      <w:r w:rsidR="001D1A3B" w:rsidRPr="0009772F">
        <w:rPr>
          <w:rFonts w:ascii="Times New Roman" w:hAnsi="Times New Roman" w:cs="Times New Roman"/>
          <w:sz w:val="24"/>
          <w:szCs w:val="24"/>
          <w:lang w:val="en-GB"/>
        </w:rPr>
        <w:t>and</w:t>
      </w:r>
      <w:r w:rsidR="00F35CE5" w:rsidRPr="0009772F">
        <w:rPr>
          <w:rFonts w:ascii="Times New Roman" w:hAnsi="Times New Roman" w:cs="Times New Roman"/>
          <w:sz w:val="24"/>
          <w:szCs w:val="24"/>
          <w:lang w:val="en-GB"/>
        </w:rPr>
        <w:t xml:space="preserve"> </w:t>
      </w:r>
      <w:r w:rsidR="00977359" w:rsidRPr="0009772F">
        <w:rPr>
          <w:rFonts w:ascii="Times New Roman" w:hAnsi="Times New Roman" w:cs="Times New Roman"/>
          <w:sz w:val="24"/>
          <w:szCs w:val="24"/>
          <w:lang w:val="en-GB"/>
        </w:rPr>
        <w:t>the inte</w:t>
      </w:r>
      <w:r w:rsidR="002F3676">
        <w:rPr>
          <w:rFonts w:ascii="Times New Roman" w:hAnsi="Times New Roman" w:cs="Times New Roman"/>
          <w:sz w:val="24"/>
          <w:szCs w:val="24"/>
          <w:lang w:val="en-GB"/>
        </w:rPr>
        <w:t>rn</w:t>
      </w:r>
      <w:r w:rsidR="00977359" w:rsidRPr="0009772F">
        <w:rPr>
          <w:rFonts w:ascii="Times New Roman" w:hAnsi="Times New Roman" w:cs="Times New Roman"/>
          <w:sz w:val="24"/>
          <w:szCs w:val="24"/>
          <w:lang w:val="en-GB"/>
        </w:rPr>
        <w:t>ship</w:t>
      </w:r>
      <w:r w:rsidR="00F35CE5" w:rsidRPr="0009772F">
        <w:rPr>
          <w:rFonts w:ascii="Times New Roman" w:hAnsi="Times New Roman" w:cs="Times New Roman"/>
          <w:sz w:val="24"/>
          <w:szCs w:val="24"/>
          <w:lang w:val="en-GB"/>
        </w:rPr>
        <w:t xml:space="preserve"> will be carried out with</w:t>
      </w:r>
      <w:r w:rsidRPr="0009772F">
        <w:rPr>
          <w:rFonts w:ascii="Times New Roman" w:hAnsi="Times New Roman" w:cs="Times New Roman"/>
          <w:sz w:val="24"/>
          <w:szCs w:val="24"/>
          <w:lang w:val="en-GB"/>
        </w:rPr>
        <w:t xml:space="preserve"> the </w:t>
      </w:r>
      <w:r w:rsidR="00F35CE5" w:rsidRPr="0009772F">
        <w:rPr>
          <w:rFonts w:ascii="Times New Roman" w:hAnsi="Times New Roman" w:cs="Times New Roman"/>
          <w:sz w:val="24"/>
          <w:szCs w:val="24"/>
          <w:lang w:val="en-GB"/>
        </w:rPr>
        <w:t>University’s</w:t>
      </w:r>
      <w:r w:rsidRPr="0009772F">
        <w:rPr>
          <w:rFonts w:ascii="Times New Roman" w:hAnsi="Times New Roman" w:cs="Times New Roman"/>
          <w:sz w:val="24"/>
          <w:szCs w:val="24"/>
          <w:lang w:val="en-GB"/>
        </w:rPr>
        <w:t xml:space="preserve"> contractual partners. The engineering placement must be completed between the end of the first decade of August and the end of the first decade of November (</w:t>
      </w:r>
      <w:r w:rsidR="00D10563" w:rsidRPr="0009772F">
        <w:rPr>
          <w:rFonts w:ascii="Times New Roman" w:hAnsi="Times New Roman" w:cs="Times New Roman"/>
          <w:sz w:val="24"/>
          <w:szCs w:val="24"/>
          <w:lang w:val="en-GB"/>
        </w:rPr>
        <w:t>in 2024 between 05 August and 31 of October</w:t>
      </w:r>
      <w:r w:rsidRPr="0009772F">
        <w:rPr>
          <w:rFonts w:ascii="Times New Roman" w:hAnsi="Times New Roman" w:cs="Times New Roman"/>
          <w:sz w:val="24"/>
          <w:szCs w:val="24"/>
          <w:lang w:val="en-GB"/>
        </w:rPr>
        <w:t xml:space="preserve">) at the placement site. Deviations from this time limit are only possible on the basis of an assessed professional reason and with the approval of the </w:t>
      </w:r>
      <w:r w:rsidR="009907D2" w:rsidRPr="0009772F">
        <w:rPr>
          <w:rFonts w:ascii="Times New Roman" w:hAnsi="Times New Roman" w:cs="Times New Roman"/>
          <w:sz w:val="24"/>
          <w:szCs w:val="24"/>
          <w:lang w:val="en-GB"/>
        </w:rPr>
        <w:t xml:space="preserve">leadership of </w:t>
      </w:r>
      <w:r w:rsidR="009907D2" w:rsidRPr="00C50686">
        <w:rPr>
          <w:rFonts w:ascii="Times New Roman" w:hAnsi="Times New Roman" w:cs="Times New Roman"/>
          <w:sz w:val="24"/>
          <w:szCs w:val="24"/>
          <w:lang w:val="en-GB"/>
        </w:rPr>
        <w:t xml:space="preserve">the </w:t>
      </w:r>
      <w:r w:rsidR="002F3676" w:rsidRPr="00C50686">
        <w:rPr>
          <w:rFonts w:ascii="Times New Roman" w:hAnsi="Times New Roman" w:cs="Times New Roman"/>
          <w:sz w:val="24"/>
          <w:szCs w:val="24"/>
          <w:lang w:val="en-GB"/>
        </w:rPr>
        <w:t>institute</w:t>
      </w:r>
      <w:r w:rsidRPr="00C50686">
        <w:rPr>
          <w:rFonts w:ascii="Times New Roman" w:hAnsi="Times New Roman" w:cs="Times New Roman"/>
          <w:sz w:val="24"/>
          <w:szCs w:val="24"/>
          <w:lang w:val="en-GB"/>
        </w:rPr>
        <w:t>.</w:t>
      </w:r>
    </w:p>
    <w:p w14:paraId="5997CC1D" w14:textId="77777777" w:rsidR="00245535" w:rsidRPr="0009772F" w:rsidRDefault="00245535">
      <w:pPr>
        <w:tabs>
          <w:tab w:val="left" w:pos="3195"/>
          <w:tab w:val="center" w:pos="4535"/>
        </w:tabs>
        <w:rPr>
          <w:lang w:val="en-GB"/>
        </w:rPr>
      </w:pPr>
    </w:p>
    <w:p w14:paraId="2957F2E4" w14:textId="0C8C9242" w:rsidR="00245535" w:rsidRPr="0009772F" w:rsidRDefault="0022537B">
      <w:pPr>
        <w:numPr>
          <w:ilvl w:val="0"/>
          <w:numId w:val="17"/>
        </w:numPr>
        <w:tabs>
          <w:tab w:val="left" w:pos="3195"/>
          <w:tab w:val="center" w:pos="4535"/>
        </w:tabs>
        <w:rPr>
          <w:lang w:val="en-GB"/>
        </w:rPr>
      </w:pPr>
      <w:r w:rsidRPr="0009772F">
        <w:rPr>
          <w:rFonts w:ascii="Times New Roman" w:hAnsi="Times New Roman" w:cs="Times New Roman"/>
          <w:sz w:val="24"/>
          <w:szCs w:val="24"/>
          <w:lang w:val="en-GB"/>
        </w:rPr>
        <w:t xml:space="preserve">During the internship semester, students </w:t>
      </w:r>
      <w:r w:rsidR="002F3676" w:rsidRPr="00C50686">
        <w:rPr>
          <w:rFonts w:ascii="Times New Roman" w:hAnsi="Times New Roman" w:cs="Times New Roman"/>
          <w:sz w:val="24"/>
          <w:szCs w:val="24"/>
          <w:lang w:val="en-GB"/>
        </w:rPr>
        <w:t>of</w:t>
      </w:r>
      <w:r w:rsidR="002F3676">
        <w:rPr>
          <w:rFonts w:ascii="Times New Roman" w:hAnsi="Times New Roman" w:cs="Times New Roman"/>
          <w:sz w:val="24"/>
          <w:szCs w:val="24"/>
          <w:lang w:val="en-GB"/>
        </w:rPr>
        <w:t xml:space="preserve"> the</w:t>
      </w:r>
      <w:r w:rsidRPr="0009772F">
        <w:rPr>
          <w:rFonts w:ascii="Times New Roman" w:hAnsi="Times New Roman" w:cs="Times New Roman"/>
          <w:sz w:val="24"/>
          <w:szCs w:val="24"/>
          <w:lang w:val="en-GB"/>
        </w:rPr>
        <w:t xml:space="preserve"> state-funded training</w:t>
      </w:r>
      <w:r w:rsidR="002F3676">
        <w:rPr>
          <w:rFonts w:ascii="Times New Roman" w:hAnsi="Times New Roman" w:cs="Times New Roman"/>
          <w:sz w:val="24"/>
          <w:szCs w:val="24"/>
          <w:lang w:val="en-GB"/>
        </w:rPr>
        <w:t>s</w:t>
      </w:r>
      <w:r w:rsidRPr="0009772F">
        <w:rPr>
          <w:rFonts w:ascii="Times New Roman" w:hAnsi="Times New Roman" w:cs="Times New Roman"/>
          <w:sz w:val="24"/>
          <w:szCs w:val="24"/>
          <w:lang w:val="en-GB"/>
        </w:rPr>
        <w:t xml:space="preserve"> </w:t>
      </w:r>
      <w:r w:rsidR="002F3676">
        <w:rPr>
          <w:rFonts w:ascii="Times New Roman" w:hAnsi="Times New Roman" w:cs="Times New Roman"/>
          <w:sz w:val="24"/>
          <w:szCs w:val="24"/>
          <w:lang w:val="en-GB"/>
        </w:rPr>
        <w:t>sha</w:t>
      </w:r>
      <w:r w:rsidRPr="0009772F">
        <w:rPr>
          <w:rFonts w:ascii="Times New Roman" w:hAnsi="Times New Roman" w:cs="Times New Roman"/>
          <w:sz w:val="24"/>
          <w:szCs w:val="24"/>
          <w:lang w:val="en-GB"/>
        </w:rPr>
        <w:t>ll receive the student's allowance as a grant (scholarship). For students who are self-financed the tuition fee</w:t>
      </w:r>
      <w:r w:rsidR="003165AB" w:rsidRPr="0009772F">
        <w:rPr>
          <w:rFonts w:ascii="Times New Roman" w:hAnsi="Times New Roman" w:cs="Times New Roman"/>
          <w:sz w:val="24"/>
          <w:szCs w:val="24"/>
          <w:lang w:val="en-GB"/>
        </w:rPr>
        <w:t xml:space="preserve"> </w:t>
      </w:r>
      <w:r w:rsidRPr="0009772F">
        <w:rPr>
          <w:rFonts w:ascii="Times New Roman" w:hAnsi="Times New Roman" w:cs="Times New Roman"/>
          <w:sz w:val="24"/>
          <w:szCs w:val="24"/>
          <w:lang w:val="en-GB"/>
        </w:rPr>
        <w:t>for the practical semester must be paid to the University in the same way as for the previous semesters. Travel, accommodation and other incidental expenses related to the internship are the responsibility of the student.</w:t>
      </w:r>
    </w:p>
    <w:p w14:paraId="110FFD37" w14:textId="77777777" w:rsidR="00245535" w:rsidRPr="0009772F" w:rsidRDefault="00245535">
      <w:pPr>
        <w:tabs>
          <w:tab w:val="left" w:pos="3195"/>
          <w:tab w:val="center" w:pos="4535"/>
        </w:tabs>
        <w:rPr>
          <w:lang w:val="en-GB"/>
        </w:rPr>
      </w:pPr>
    </w:p>
    <w:p w14:paraId="515B0AC3" w14:textId="5A55A15E" w:rsidR="0085138A" w:rsidRPr="0085138A" w:rsidRDefault="0022537B" w:rsidP="0085138A">
      <w:pPr>
        <w:numPr>
          <w:ilvl w:val="0"/>
          <w:numId w:val="18"/>
        </w:numPr>
        <w:tabs>
          <w:tab w:val="left" w:pos="3195"/>
          <w:tab w:val="center" w:pos="4535"/>
        </w:tabs>
        <w:jc w:val="both"/>
        <w:rPr>
          <w:rFonts w:ascii="Times New Roman" w:hAnsi="Times New Roman" w:cs="Times New Roman"/>
          <w:b/>
          <w:bCs/>
          <w:sz w:val="24"/>
          <w:szCs w:val="24"/>
          <w:lang w:val="en-GB"/>
        </w:rPr>
      </w:pPr>
      <w:r w:rsidRPr="0085138A">
        <w:rPr>
          <w:rFonts w:ascii="Times New Roman" w:hAnsi="Times New Roman" w:cs="Times New Roman"/>
          <w:sz w:val="24"/>
          <w:szCs w:val="24"/>
          <w:lang w:val="en-GB"/>
        </w:rPr>
        <w:lastRenderedPageBreak/>
        <w:t xml:space="preserve">During the internship semester, the student may take other subjects only for the purpose of completing an examination </w:t>
      </w:r>
      <w:r w:rsidRPr="00C50686">
        <w:rPr>
          <w:rFonts w:ascii="Times New Roman" w:hAnsi="Times New Roman" w:cs="Times New Roman"/>
          <w:sz w:val="24"/>
          <w:szCs w:val="24"/>
          <w:lang w:val="en-GB"/>
        </w:rPr>
        <w:t>(</w:t>
      </w:r>
      <w:r w:rsidR="002F3676" w:rsidRPr="00C50686">
        <w:rPr>
          <w:rFonts w:ascii="Times New Roman" w:hAnsi="Times New Roman" w:cs="Times New Roman"/>
          <w:sz w:val="24"/>
          <w:szCs w:val="24"/>
          <w:lang w:val="en-GB"/>
        </w:rPr>
        <w:t>only exam course</w:t>
      </w:r>
      <w:r w:rsidRPr="0085138A">
        <w:rPr>
          <w:rFonts w:ascii="Times New Roman" w:hAnsi="Times New Roman" w:cs="Times New Roman"/>
          <w:sz w:val="24"/>
          <w:szCs w:val="24"/>
          <w:lang w:val="en-GB"/>
        </w:rPr>
        <w:t>)</w:t>
      </w:r>
      <w:r w:rsidR="004B7A1C" w:rsidRPr="0085138A">
        <w:rPr>
          <w:rFonts w:ascii="Times New Roman" w:hAnsi="Times New Roman" w:cs="Times New Roman"/>
          <w:sz w:val="24"/>
          <w:szCs w:val="24"/>
          <w:lang w:val="en-GB"/>
        </w:rPr>
        <w:t>.</w:t>
      </w:r>
    </w:p>
    <w:p w14:paraId="221C6679" w14:textId="77777777" w:rsidR="0085138A" w:rsidRPr="0085138A" w:rsidRDefault="0085138A" w:rsidP="0085138A">
      <w:pPr>
        <w:tabs>
          <w:tab w:val="left" w:pos="3195"/>
          <w:tab w:val="center" w:pos="4535"/>
        </w:tabs>
        <w:ind w:left="360"/>
        <w:jc w:val="both"/>
        <w:rPr>
          <w:rFonts w:ascii="Times New Roman" w:hAnsi="Times New Roman" w:cs="Times New Roman"/>
          <w:b/>
          <w:bCs/>
          <w:sz w:val="24"/>
          <w:szCs w:val="24"/>
          <w:lang w:val="en-GB"/>
        </w:rPr>
      </w:pPr>
    </w:p>
    <w:p w14:paraId="44153319" w14:textId="77777777" w:rsidR="0085138A" w:rsidRPr="0085138A" w:rsidRDefault="0085138A" w:rsidP="0085138A">
      <w:pPr>
        <w:tabs>
          <w:tab w:val="left" w:pos="3195"/>
          <w:tab w:val="center" w:pos="4535"/>
        </w:tabs>
        <w:ind w:left="360"/>
        <w:rPr>
          <w:rFonts w:ascii="Times New Roman" w:hAnsi="Times New Roman" w:cs="Times New Roman"/>
          <w:b/>
          <w:bCs/>
          <w:sz w:val="24"/>
          <w:szCs w:val="24"/>
          <w:lang w:val="en-GB"/>
        </w:rPr>
      </w:pPr>
    </w:p>
    <w:p w14:paraId="4D0A9903" w14:textId="2CB8AEC3" w:rsidR="00245535" w:rsidRPr="0085138A" w:rsidRDefault="0022537B" w:rsidP="0085138A">
      <w:pPr>
        <w:tabs>
          <w:tab w:val="left" w:pos="3195"/>
          <w:tab w:val="center" w:pos="4535"/>
        </w:tabs>
        <w:ind w:left="360"/>
        <w:jc w:val="center"/>
        <w:rPr>
          <w:rFonts w:ascii="Times New Roman" w:hAnsi="Times New Roman" w:cs="Times New Roman"/>
          <w:b/>
          <w:bCs/>
          <w:sz w:val="24"/>
          <w:szCs w:val="24"/>
          <w:lang w:val="en-GB"/>
        </w:rPr>
      </w:pPr>
      <w:r w:rsidRPr="0085138A">
        <w:rPr>
          <w:rFonts w:ascii="Times New Roman" w:hAnsi="Times New Roman" w:cs="Times New Roman"/>
          <w:b/>
          <w:bCs/>
          <w:sz w:val="24"/>
          <w:szCs w:val="24"/>
          <w:lang w:val="en-GB"/>
        </w:rPr>
        <w:t>2. Location of the internship</w:t>
      </w:r>
    </w:p>
    <w:p w14:paraId="3FE9F23F" w14:textId="77777777" w:rsidR="00245535" w:rsidRPr="0009772F" w:rsidRDefault="00245535" w:rsidP="60BD76AA">
      <w:pPr>
        <w:jc w:val="center"/>
        <w:rPr>
          <w:rFonts w:ascii="Times New Roman" w:hAnsi="Times New Roman" w:cs="Times New Roman"/>
          <w:b/>
          <w:bCs/>
          <w:sz w:val="24"/>
          <w:szCs w:val="24"/>
          <w:lang w:val="en-GB"/>
        </w:rPr>
      </w:pPr>
    </w:p>
    <w:p w14:paraId="1EF583F4" w14:textId="0DE63328" w:rsidR="00245535" w:rsidRPr="0009772F" w:rsidRDefault="0022537B" w:rsidP="60BD76AA">
      <w:pPr>
        <w:numPr>
          <w:ilvl w:val="0"/>
          <w:numId w:val="19"/>
        </w:numPr>
        <w:rPr>
          <w:rFonts w:ascii="Times New Roman" w:hAnsi="Times New Roman" w:cs="Times New Roman"/>
          <w:sz w:val="24"/>
          <w:szCs w:val="24"/>
          <w:lang w:val="en-GB"/>
        </w:rPr>
      </w:pPr>
      <w:r w:rsidRPr="0009772F">
        <w:rPr>
          <w:rFonts w:ascii="Times New Roman" w:hAnsi="Times New Roman" w:cs="Times New Roman"/>
          <w:sz w:val="24"/>
          <w:szCs w:val="24"/>
          <w:lang w:val="en-GB"/>
        </w:rPr>
        <w:t xml:space="preserve">The internship shall take place at a practice site related to an agricultural activity. The place of training shall be an agricultural or horticultural </w:t>
      </w:r>
      <w:r w:rsidR="00CA2F85" w:rsidRPr="0009772F">
        <w:rPr>
          <w:rFonts w:ascii="Times New Roman" w:hAnsi="Times New Roman" w:cs="Times New Roman"/>
          <w:sz w:val="24"/>
          <w:szCs w:val="24"/>
          <w:lang w:val="en-GB"/>
        </w:rPr>
        <w:t>enterprise</w:t>
      </w:r>
      <w:r w:rsidRPr="0009772F">
        <w:rPr>
          <w:rFonts w:ascii="Times New Roman" w:hAnsi="Times New Roman" w:cs="Times New Roman"/>
          <w:sz w:val="24"/>
          <w:szCs w:val="24"/>
          <w:lang w:val="en-GB"/>
        </w:rPr>
        <w:t>, business or holding which employs at least one person with a professional qualification. It may also be a research institute, a municipal office, an agricultural, environmental or rural development office, a specialised directorate, a</w:t>
      </w:r>
      <w:r w:rsidR="0009772F">
        <w:rPr>
          <w:rFonts w:ascii="Times New Roman" w:hAnsi="Times New Roman" w:cs="Times New Roman"/>
          <w:sz w:val="24"/>
          <w:szCs w:val="24"/>
          <w:lang w:val="en-GB"/>
        </w:rPr>
        <w:t>n</w:t>
      </w:r>
      <w:r w:rsidRPr="0009772F">
        <w:rPr>
          <w:rFonts w:ascii="Times New Roman" w:hAnsi="Times New Roman" w:cs="Times New Roman"/>
          <w:sz w:val="24"/>
          <w:szCs w:val="24"/>
          <w:lang w:val="en-GB"/>
        </w:rPr>
        <w:t xml:space="preserve"> </w:t>
      </w:r>
      <w:r w:rsidR="00CA2F85" w:rsidRPr="0009772F">
        <w:rPr>
          <w:rFonts w:ascii="Times New Roman" w:hAnsi="Times New Roman" w:cs="Times New Roman"/>
          <w:sz w:val="24"/>
          <w:szCs w:val="24"/>
          <w:lang w:val="en-GB"/>
        </w:rPr>
        <w:t xml:space="preserve">external </w:t>
      </w:r>
      <w:r w:rsidRPr="0009772F">
        <w:rPr>
          <w:rFonts w:ascii="Times New Roman" w:hAnsi="Times New Roman" w:cs="Times New Roman"/>
          <w:sz w:val="24"/>
          <w:szCs w:val="24"/>
          <w:lang w:val="en-GB"/>
        </w:rPr>
        <w:t>department, a training establishment, a plant, a regional coordination office or a company in the financial or IT services sector, provided that they also carry out a specialised activity.</w:t>
      </w:r>
      <w:r w:rsidR="0009772F">
        <w:rPr>
          <w:rFonts w:ascii="Times New Roman" w:hAnsi="Times New Roman" w:cs="Times New Roman"/>
          <w:sz w:val="24"/>
          <w:szCs w:val="24"/>
          <w:lang w:val="en-GB"/>
        </w:rPr>
        <w:t xml:space="preserve"> </w:t>
      </w:r>
      <w:r w:rsidRPr="0009772F">
        <w:rPr>
          <w:rFonts w:ascii="Times New Roman" w:hAnsi="Times New Roman" w:cs="Times New Roman"/>
          <w:sz w:val="24"/>
          <w:szCs w:val="24"/>
          <w:lang w:val="en-GB"/>
        </w:rPr>
        <w:t>The training placement must be suitable for providing the student with management and leadership skills in addition to the field of activity.</w:t>
      </w:r>
    </w:p>
    <w:p w14:paraId="1F72F646" w14:textId="77777777" w:rsidR="00245535" w:rsidRPr="0009772F" w:rsidRDefault="00245535" w:rsidP="60BD76AA">
      <w:pPr>
        <w:rPr>
          <w:rFonts w:ascii="Times New Roman" w:hAnsi="Times New Roman" w:cs="Times New Roman"/>
          <w:sz w:val="24"/>
          <w:szCs w:val="24"/>
          <w:lang w:val="en-GB"/>
        </w:rPr>
      </w:pPr>
    </w:p>
    <w:p w14:paraId="08CE6F91" w14:textId="4BEEE73B" w:rsidR="00245535" w:rsidRPr="00BC73C6" w:rsidRDefault="0022537B" w:rsidP="60BD76AA">
      <w:pPr>
        <w:numPr>
          <w:ilvl w:val="0"/>
          <w:numId w:val="20"/>
        </w:numPr>
        <w:rPr>
          <w:rFonts w:ascii="Times New Roman" w:hAnsi="Times New Roman" w:cs="Times New Roman"/>
          <w:sz w:val="24"/>
          <w:szCs w:val="24"/>
          <w:lang w:val="en-GB"/>
        </w:rPr>
      </w:pPr>
      <w:r w:rsidRPr="00C50686">
        <w:rPr>
          <w:rFonts w:ascii="Times New Roman" w:hAnsi="Times New Roman" w:cs="Times New Roman"/>
          <w:sz w:val="24"/>
          <w:szCs w:val="24"/>
          <w:lang w:val="en-GB"/>
        </w:rPr>
        <w:t>The list of</w:t>
      </w:r>
      <w:r w:rsidR="00BC73C6" w:rsidRPr="00C50686">
        <w:rPr>
          <w:rFonts w:ascii="Times New Roman" w:hAnsi="Times New Roman" w:cs="Times New Roman"/>
          <w:sz w:val="24"/>
          <w:szCs w:val="24"/>
          <w:lang w:val="en-GB"/>
        </w:rPr>
        <w:t xml:space="preserve"> those </w:t>
      </w:r>
      <w:r w:rsidRPr="00C50686">
        <w:rPr>
          <w:rFonts w:ascii="Times New Roman" w:hAnsi="Times New Roman" w:cs="Times New Roman"/>
          <w:sz w:val="24"/>
          <w:szCs w:val="24"/>
          <w:lang w:val="en-GB"/>
        </w:rPr>
        <w:t>internship</w:t>
      </w:r>
      <w:r w:rsidR="00BC73C6" w:rsidRPr="00C50686">
        <w:rPr>
          <w:rFonts w:ascii="Times New Roman" w:hAnsi="Times New Roman" w:cs="Times New Roman"/>
          <w:sz w:val="24"/>
          <w:szCs w:val="24"/>
          <w:lang w:val="en-GB"/>
        </w:rPr>
        <w:t xml:space="preserve"> provider companies,</w:t>
      </w:r>
      <w:r w:rsidRPr="00C50686">
        <w:rPr>
          <w:rFonts w:ascii="Times New Roman" w:hAnsi="Times New Roman" w:cs="Times New Roman"/>
          <w:sz w:val="24"/>
          <w:szCs w:val="24"/>
          <w:lang w:val="en-GB"/>
        </w:rPr>
        <w:t xml:space="preserve"> </w:t>
      </w:r>
      <w:r w:rsidR="00BC73C6" w:rsidRPr="00C50686">
        <w:rPr>
          <w:rFonts w:ascii="Times New Roman" w:hAnsi="Times New Roman" w:cs="Times New Roman"/>
          <w:sz w:val="24"/>
          <w:szCs w:val="24"/>
          <w:lang w:val="en-GB"/>
        </w:rPr>
        <w:t>that</w:t>
      </w:r>
      <w:r w:rsidRPr="00C50686">
        <w:rPr>
          <w:rFonts w:ascii="Times New Roman" w:hAnsi="Times New Roman" w:cs="Times New Roman"/>
          <w:sz w:val="24"/>
          <w:szCs w:val="24"/>
          <w:lang w:val="en-GB"/>
        </w:rPr>
        <w:t xml:space="preserve"> has concluded an indefinite cooperation agreement</w:t>
      </w:r>
      <w:r w:rsidR="00BC73C6" w:rsidRPr="00C50686">
        <w:rPr>
          <w:rFonts w:ascii="Times New Roman" w:hAnsi="Times New Roman" w:cs="Times New Roman"/>
          <w:sz w:val="24"/>
          <w:szCs w:val="24"/>
          <w:lang w:val="en-GB"/>
        </w:rPr>
        <w:t xml:space="preserve"> with the University</w:t>
      </w:r>
      <w:r w:rsidRPr="00BC73C6">
        <w:rPr>
          <w:rFonts w:ascii="Times New Roman" w:hAnsi="Times New Roman" w:cs="Times New Roman"/>
          <w:sz w:val="24"/>
          <w:szCs w:val="24"/>
          <w:lang w:val="en-GB"/>
        </w:rPr>
        <w:t xml:space="preserve"> and which allow full-time students of Agricultural Engineering to complete their internship shall be published by the Internship Office on the website of the Hungarian University of Agricultural and Life Sciences, Szent István Campus by 15 February</w:t>
      </w:r>
      <w:r w:rsidR="00BC73C6">
        <w:rPr>
          <w:rFonts w:ascii="Times New Roman" w:hAnsi="Times New Roman" w:cs="Times New Roman"/>
          <w:sz w:val="24"/>
          <w:szCs w:val="24"/>
          <w:lang w:val="en-GB"/>
        </w:rPr>
        <w:t xml:space="preserve">. </w:t>
      </w:r>
      <w:hyperlink r:id="rId14" w:history="1">
        <w:r w:rsidR="00BC73C6" w:rsidRPr="00580FA8">
          <w:rPr>
            <w:rStyle w:val="Hiperhivatkozs"/>
            <w:rFonts w:ascii="Times New Roman" w:hAnsi="Times New Roman"/>
            <w:sz w:val="24"/>
            <w:szCs w:val="24"/>
            <w:lang w:val="en-GB"/>
          </w:rPr>
          <w:t>https://szic.uni-mate.hu/job-internship-offers</w:t>
        </w:r>
      </w:hyperlink>
      <w:r w:rsidR="00BC73C6">
        <w:rPr>
          <w:rFonts w:ascii="Times New Roman" w:hAnsi="Times New Roman"/>
          <w:color w:val="000000"/>
          <w:sz w:val="24"/>
          <w:szCs w:val="24"/>
          <w:lang w:val="en-GB"/>
        </w:rPr>
        <w:t xml:space="preserve"> or </w:t>
      </w:r>
      <w:hyperlink r:id="rId15" w:history="1">
        <w:r w:rsidR="00BC73C6" w:rsidRPr="00580FA8">
          <w:rPr>
            <w:rStyle w:val="Hiperhivatkozs"/>
            <w:rFonts w:ascii="Times New Roman" w:hAnsi="Times New Roman"/>
            <w:sz w:val="24"/>
            <w:szCs w:val="24"/>
            <w:lang w:val="en-GB"/>
          </w:rPr>
          <w:t>https://szentistvancampus.uni-mate.hu/gyakorlati-lehet%C5%91s%C3%A9gek</w:t>
        </w:r>
      </w:hyperlink>
    </w:p>
    <w:p w14:paraId="035FF134" w14:textId="77777777" w:rsidR="00BC73C6" w:rsidRPr="00BC73C6" w:rsidRDefault="00BC73C6" w:rsidP="00BC73C6">
      <w:pPr>
        <w:ind w:left="360"/>
        <w:rPr>
          <w:rFonts w:ascii="Times New Roman" w:hAnsi="Times New Roman" w:cs="Times New Roman"/>
          <w:sz w:val="24"/>
          <w:szCs w:val="24"/>
          <w:lang w:val="en-GB"/>
        </w:rPr>
      </w:pPr>
    </w:p>
    <w:p w14:paraId="3E7677F3" w14:textId="564372AD" w:rsidR="00245535" w:rsidRPr="0009772F" w:rsidRDefault="0022537B" w:rsidP="60BD76AA">
      <w:pPr>
        <w:numPr>
          <w:ilvl w:val="0"/>
          <w:numId w:val="21"/>
        </w:numPr>
        <w:rPr>
          <w:rFonts w:ascii="Times New Roman" w:hAnsi="Times New Roman" w:cs="Times New Roman"/>
          <w:sz w:val="24"/>
          <w:szCs w:val="24"/>
          <w:lang w:val="en-GB"/>
        </w:rPr>
      </w:pPr>
      <w:r w:rsidRPr="0009772F">
        <w:rPr>
          <w:rFonts w:ascii="Times New Roman" w:hAnsi="Times New Roman" w:cs="Times New Roman"/>
          <w:sz w:val="24"/>
          <w:szCs w:val="24"/>
          <w:lang w:val="en-GB"/>
        </w:rPr>
        <w:t xml:space="preserve">If the professional requirements are fulfilled, the </w:t>
      </w:r>
      <w:r w:rsidR="002B4F15" w:rsidRPr="0009772F">
        <w:rPr>
          <w:rFonts w:ascii="Times New Roman" w:hAnsi="Times New Roman" w:cs="Times New Roman"/>
          <w:sz w:val="24"/>
          <w:szCs w:val="24"/>
          <w:lang w:val="en-GB"/>
        </w:rPr>
        <w:t xml:space="preserve">leadership of </w:t>
      </w:r>
      <w:r w:rsidR="00BC73C6" w:rsidRPr="00C50686">
        <w:rPr>
          <w:rFonts w:ascii="Times New Roman" w:hAnsi="Times New Roman" w:cs="Times New Roman"/>
          <w:sz w:val="24"/>
          <w:szCs w:val="24"/>
          <w:lang w:val="en-GB"/>
        </w:rPr>
        <w:t>institute</w:t>
      </w:r>
      <w:r w:rsidR="00BC73C6">
        <w:rPr>
          <w:rFonts w:ascii="Times New Roman" w:hAnsi="Times New Roman" w:cs="Times New Roman"/>
          <w:sz w:val="24"/>
          <w:szCs w:val="24"/>
          <w:lang w:val="en-GB"/>
        </w:rPr>
        <w:t xml:space="preserve"> </w:t>
      </w:r>
      <w:r w:rsidRPr="0009772F">
        <w:rPr>
          <w:rFonts w:ascii="Times New Roman" w:hAnsi="Times New Roman" w:cs="Times New Roman"/>
          <w:sz w:val="24"/>
          <w:szCs w:val="24"/>
          <w:lang w:val="en-GB"/>
        </w:rPr>
        <w:t>may accept students who wish to spend their internship at a place not included in the published list.</w:t>
      </w:r>
    </w:p>
    <w:p w14:paraId="61CDCEAD" w14:textId="77777777" w:rsidR="00245535" w:rsidRPr="0009772F" w:rsidRDefault="00245535" w:rsidP="60BD76AA">
      <w:pPr>
        <w:rPr>
          <w:rFonts w:ascii="Times New Roman" w:hAnsi="Times New Roman" w:cs="Times New Roman"/>
          <w:sz w:val="24"/>
          <w:szCs w:val="24"/>
          <w:lang w:val="en-GB"/>
        </w:rPr>
      </w:pPr>
    </w:p>
    <w:p w14:paraId="6BB9E253" w14:textId="77777777" w:rsidR="00245535" w:rsidRPr="0009772F" w:rsidRDefault="00245535" w:rsidP="60BD76AA">
      <w:pPr>
        <w:jc w:val="center"/>
        <w:rPr>
          <w:rFonts w:ascii="Times New Roman" w:hAnsi="Times New Roman" w:cs="Times New Roman"/>
          <w:b/>
          <w:bCs/>
          <w:sz w:val="24"/>
          <w:szCs w:val="24"/>
          <w:lang w:val="en-GB"/>
        </w:rPr>
      </w:pPr>
    </w:p>
    <w:p w14:paraId="2AA1B65B" w14:textId="77777777" w:rsidR="00245535" w:rsidRPr="0009772F" w:rsidRDefault="0022537B" w:rsidP="60BD76AA">
      <w:pPr>
        <w:jc w:val="center"/>
        <w:rPr>
          <w:rFonts w:ascii="Times New Roman" w:hAnsi="Times New Roman" w:cs="Times New Roman"/>
          <w:color w:val="000000"/>
          <w:sz w:val="24"/>
          <w:szCs w:val="24"/>
          <w:lang w:val="en-GB"/>
        </w:rPr>
      </w:pPr>
      <w:r w:rsidRPr="0009772F">
        <w:rPr>
          <w:rFonts w:ascii="Times New Roman" w:hAnsi="Times New Roman" w:cs="Times New Roman"/>
          <w:b/>
          <w:bCs/>
          <w:sz w:val="24"/>
          <w:szCs w:val="24"/>
          <w:lang w:val="en-GB"/>
        </w:rPr>
        <w:t>3. Applying for internship</w:t>
      </w:r>
    </w:p>
    <w:p w14:paraId="23DE523C" w14:textId="77777777" w:rsidR="00245535" w:rsidRPr="0009772F" w:rsidRDefault="00245535" w:rsidP="60BD76AA">
      <w:pPr>
        <w:jc w:val="center"/>
        <w:rPr>
          <w:rFonts w:ascii="Times New Roman" w:hAnsi="Times New Roman" w:cs="Times New Roman"/>
          <w:color w:val="000000"/>
          <w:sz w:val="24"/>
          <w:szCs w:val="24"/>
          <w:lang w:val="en-GB"/>
        </w:rPr>
      </w:pPr>
    </w:p>
    <w:p w14:paraId="702211C5" w14:textId="16E69902" w:rsidR="00245535" w:rsidRPr="0009772F" w:rsidRDefault="0022537B" w:rsidP="0C03245C">
      <w:pPr>
        <w:numPr>
          <w:ilvl w:val="0"/>
          <w:numId w:val="22"/>
        </w:numPr>
        <w:jc w:val="both"/>
        <w:rPr>
          <w:rFonts w:ascii="Times New Roman" w:hAnsi="Times New Roman" w:cs="Times New Roman"/>
          <w:sz w:val="24"/>
          <w:szCs w:val="24"/>
          <w:lang w:val="en-GB"/>
        </w:rPr>
      </w:pPr>
      <w:r w:rsidRPr="00C50686">
        <w:rPr>
          <w:rFonts w:ascii="Times New Roman" w:hAnsi="Times New Roman" w:cs="Times New Roman"/>
          <w:sz w:val="24"/>
          <w:szCs w:val="24"/>
          <w:lang w:val="en-GB"/>
        </w:rPr>
        <w:t>The student</w:t>
      </w:r>
      <w:r w:rsidR="00BC73C6" w:rsidRPr="00C50686">
        <w:rPr>
          <w:rFonts w:ascii="Times New Roman" w:hAnsi="Times New Roman" w:cs="Times New Roman"/>
          <w:sz w:val="24"/>
          <w:szCs w:val="24"/>
          <w:lang w:val="en-GB"/>
        </w:rPr>
        <w:t>s</w:t>
      </w:r>
      <w:r w:rsidRPr="00C50686">
        <w:rPr>
          <w:rFonts w:ascii="Times New Roman" w:hAnsi="Times New Roman" w:cs="Times New Roman"/>
          <w:sz w:val="24"/>
          <w:szCs w:val="24"/>
          <w:lang w:val="en-GB"/>
        </w:rPr>
        <w:t xml:space="preserve"> </w:t>
      </w:r>
      <w:r w:rsidR="00BC73C6" w:rsidRPr="00C50686">
        <w:rPr>
          <w:rFonts w:ascii="Times New Roman" w:hAnsi="Times New Roman" w:cs="Times New Roman"/>
          <w:sz w:val="24"/>
          <w:szCs w:val="24"/>
          <w:lang w:val="en-GB"/>
        </w:rPr>
        <w:t>shall</w:t>
      </w:r>
      <w:r w:rsidRPr="00C50686">
        <w:rPr>
          <w:rFonts w:ascii="Times New Roman" w:hAnsi="Times New Roman" w:cs="Times New Roman"/>
          <w:sz w:val="24"/>
          <w:szCs w:val="24"/>
          <w:lang w:val="en-GB"/>
        </w:rPr>
        <w:t xml:space="preserve"> choose the site where </w:t>
      </w:r>
      <w:r w:rsidR="00BC73C6" w:rsidRPr="00C50686">
        <w:rPr>
          <w:rFonts w:ascii="Times New Roman" w:hAnsi="Times New Roman" w:cs="Times New Roman"/>
          <w:sz w:val="24"/>
          <w:szCs w:val="24"/>
          <w:lang w:val="en-GB"/>
        </w:rPr>
        <w:t xml:space="preserve">they </w:t>
      </w:r>
      <w:r w:rsidRPr="00C50686">
        <w:rPr>
          <w:rFonts w:ascii="Times New Roman" w:hAnsi="Times New Roman" w:cs="Times New Roman"/>
          <w:sz w:val="24"/>
          <w:szCs w:val="24"/>
          <w:lang w:val="en-GB"/>
        </w:rPr>
        <w:t>wish to</w:t>
      </w:r>
      <w:r w:rsidRPr="0009772F">
        <w:rPr>
          <w:rFonts w:ascii="Times New Roman" w:hAnsi="Times New Roman" w:cs="Times New Roman"/>
          <w:sz w:val="24"/>
          <w:szCs w:val="24"/>
          <w:lang w:val="en-GB"/>
        </w:rPr>
        <w:t xml:space="preserve"> spend all or part of </w:t>
      </w:r>
      <w:r w:rsidR="00BC73C6" w:rsidRPr="00C50686">
        <w:rPr>
          <w:rFonts w:ascii="Times New Roman" w:hAnsi="Times New Roman" w:cs="Times New Roman"/>
          <w:sz w:val="24"/>
          <w:szCs w:val="24"/>
          <w:lang w:val="en-GB"/>
        </w:rPr>
        <w:t>their</w:t>
      </w:r>
      <w:r w:rsidRPr="00C50686">
        <w:rPr>
          <w:rFonts w:ascii="Times New Roman" w:hAnsi="Times New Roman" w:cs="Times New Roman"/>
          <w:sz w:val="24"/>
          <w:szCs w:val="24"/>
          <w:lang w:val="en-GB"/>
        </w:rPr>
        <w:t xml:space="preserve"> internship in the first place from </w:t>
      </w:r>
      <w:r w:rsidR="00BC73C6" w:rsidRPr="00C50686">
        <w:rPr>
          <w:rFonts w:ascii="Times New Roman" w:hAnsi="Times New Roman" w:cs="Times New Roman"/>
          <w:sz w:val="24"/>
          <w:szCs w:val="24"/>
          <w:lang w:val="en-GB"/>
        </w:rPr>
        <w:t>the</w:t>
      </w:r>
      <w:r w:rsidRPr="00C50686">
        <w:rPr>
          <w:rFonts w:ascii="Times New Roman" w:hAnsi="Times New Roman" w:cs="Times New Roman"/>
          <w:sz w:val="24"/>
          <w:szCs w:val="24"/>
          <w:lang w:val="en-GB"/>
        </w:rPr>
        <w:t xml:space="preserve"> published list of contracted internships. The selected partner</w:t>
      </w:r>
      <w:r w:rsidR="00115218" w:rsidRPr="00C50686">
        <w:rPr>
          <w:rFonts w:ascii="Times New Roman" w:hAnsi="Times New Roman" w:cs="Times New Roman"/>
          <w:sz w:val="24"/>
          <w:szCs w:val="24"/>
          <w:lang w:val="en-GB"/>
        </w:rPr>
        <w:t xml:space="preserve"> shall</w:t>
      </w:r>
      <w:r w:rsidRPr="00C50686">
        <w:rPr>
          <w:rFonts w:ascii="Times New Roman" w:hAnsi="Times New Roman" w:cs="Times New Roman"/>
          <w:sz w:val="24"/>
          <w:szCs w:val="24"/>
          <w:lang w:val="en-GB"/>
        </w:rPr>
        <w:t xml:space="preserve"> be contacted</w:t>
      </w:r>
      <w:r w:rsidR="001763A0" w:rsidRPr="00C50686">
        <w:rPr>
          <w:rFonts w:ascii="Times New Roman" w:hAnsi="Times New Roman" w:cs="Times New Roman"/>
          <w:sz w:val="24"/>
          <w:szCs w:val="24"/>
          <w:lang w:val="en-GB"/>
        </w:rPr>
        <w:t xml:space="preserve"> and</w:t>
      </w:r>
      <w:r w:rsidRPr="00C50686">
        <w:rPr>
          <w:rFonts w:ascii="Times New Roman" w:hAnsi="Times New Roman" w:cs="Times New Roman"/>
          <w:sz w:val="24"/>
          <w:szCs w:val="24"/>
          <w:lang w:val="en-GB"/>
        </w:rPr>
        <w:t xml:space="preserve"> have them fill in and sign </w:t>
      </w:r>
      <w:r w:rsidR="001763A0" w:rsidRPr="00C50686">
        <w:rPr>
          <w:rFonts w:ascii="Times New Roman" w:hAnsi="Times New Roman" w:cs="Times New Roman"/>
          <w:sz w:val="24"/>
          <w:szCs w:val="24"/>
          <w:lang w:val="en-GB"/>
        </w:rPr>
        <w:t xml:space="preserve">the </w:t>
      </w:r>
      <w:r w:rsidR="00D26D70" w:rsidRPr="00C50686">
        <w:rPr>
          <w:rFonts w:ascii="Times New Roman" w:hAnsi="Times New Roman" w:cs="Times New Roman"/>
          <w:sz w:val="24"/>
          <w:szCs w:val="24"/>
          <w:lang w:val="en-GB"/>
        </w:rPr>
        <w:t>Cooperation Agreement</w:t>
      </w:r>
      <w:r w:rsidRPr="00C50686">
        <w:rPr>
          <w:rFonts w:ascii="Times New Roman" w:hAnsi="Times New Roman" w:cs="Times New Roman"/>
          <w:sz w:val="24"/>
          <w:szCs w:val="24"/>
          <w:lang w:val="en-GB"/>
        </w:rPr>
        <w:t xml:space="preserve"> in </w:t>
      </w:r>
      <w:r w:rsidR="00851CC9" w:rsidRPr="00C50686">
        <w:rPr>
          <w:rFonts w:ascii="Times New Roman" w:hAnsi="Times New Roman" w:cs="Times New Roman"/>
          <w:sz w:val="24"/>
          <w:szCs w:val="24"/>
          <w:lang w:val="en-GB"/>
        </w:rPr>
        <w:t>2</w:t>
      </w:r>
      <w:r w:rsidRPr="00C50686">
        <w:rPr>
          <w:rFonts w:ascii="Times New Roman" w:hAnsi="Times New Roman" w:cs="Times New Roman"/>
          <w:sz w:val="24"/>
          <w:szCs w:val="24"/>
          <w:lang w:val="en-GB"/>
        </w:rPr>
        <w:t xml:space="preserve"> original copies</w:t>
      </w:r>
      <w:r w:rsidR="00851CC9" w:rsidRPr="0009772F">
        <w:rPr>
          <w:rFonts w:ascii="Times New Roman" w:hAnsi="Times New Roman" w:cs="Times New Roman"/>
          <w:sz w:val="24"/>
          <w:szCs w:val="24"/>
          <w:lang w:val="en-GB"/>
        </w:rPr>
        <w:t xml:space="preserve"> (</w:t>
      </w:r>
      <w:r w:rsidR="00851CC9" w:rsidRPr="0009772F">
        <w:rPr>
          <w:rFonts w:ascii="Times New Roman" w:hAnsi="Times New Roman"/>
          <w:sz w:val="24"/>
          <w:szCs w:val="24"/>
          <w:lang w:val="en-GB"/>
        </w:rPr>
        <w:t>available on https://uni-mate.hu/szakmai-gyakorlat)</w:t>
      </w:r>
      <w:r w:rsidRPr="0009772F">
        <w:rPr>
          <w:rFonts w:ascii="Times New Roman" w:hAnsi="Times New Roman" w:cs="Times New Roman"/>
          <w:sz w:val="24"/>
          <w:szCs w:val="24"/>
          <w:lang w:val="en-GB"/>
        </w:rPr>
        <w:t xml:space="preserve"> </w:t>
      </w:r>
      <w:r w:rsidR="001763A0" w:rsidRPr="0009772F">
        <w:rPr>
          <w:rFonts w:ascii="Times New Roman" w:hAnsi="Times New Roman" w:cs="Times New Roman"/>
          <w:sz w:val="24"/>
          <w:szCs w:val="24"/>
          <w:lang w:val="en-GB"/>
        </w:rPr>
        <w:t xml:space="preserve">which </w:t>
      </w:r>
      <w:r w:rsidRPr="0009772F">
        <w:rPr>
          <w:rFonts w:ascii="Times New Roman" w:hAnsi="Times New Roman" w:cs="Times New Roman"/>
          <w:sz w:val="24"/>
          <w:szCs w:val="24"/>
          <w:lang w:val="en-GB"/>
        </w:rPr>
        <w:t xml:space="preserve">should be sent by post to </w:t>
      </w:r>
      <w:r w:rsidR="00851CC9" w:rsidRPr="0009772F">
        <w:rPr>
          <w:rFonts w:ascii="Times New Roman" w:hAnsi="Times New Roman" w:cs="Times New Roman"/>
          <w:sz w:val="24"/>
          <w:szCs w:val="24"/>
          <w:lang w:val="en-GB"/>
        </w:rPr>
        <w:t xml:space="preserve">the Office of Dual and Practical Training Department </w:t>
      </w:r>
      <w:r w:rsidRPr="0009772F">
        <w:rPr>
          <w:rFonts w:ascii="Times New Roman" w:hAnsi="Times New Roman" w:cs="Times New Roman"/>
          <w:sz w:val="24"/>
          <w:szCs w:val="24"/>
          <w:lang w:val="en-GB"/>
        </w:rPr>
        <w:t xml:space="preserve">(2100 Gödöllő, </w:t>
      </w:r>
      <w:proofErr w:type="spellStart"/>
      <w:r w:rsidRPr="0009772F">
        <w:rPr>
          <w:rFonts w:ascii="Times New Roman" w:hAnsi="Times New Roman" w:cs="Times New Roman"/>
          <w:sz w:val="24"/>
          <w:szCs w:val="24"/>
          <w:lang w:val="en-GB"/>
        </w:rPr>
        <w:t>Páter</w:t>
      </w:r>
      <w:proofErr w:type="spellEnd"/>
      <w:r w:rsidRPr="0009772F">
        <w:rPr>
          <w:rFonts w:ascii="Times New Roman" w:hAnsi="Times New Roman" w:cs="Times New Roman"/>
          <w:sz w:val="24"/>
          <w:szCs w:val="24"/>
          <w:lang w:val="en-GB"/>
        </w:rPr>
        <w:t xml:space="preserve"> K. u. 1.)</w:t>
      </w:r>
      <w:r w:rsidR="007234AA" w:rsidRPr="0009772F">
        <w:rPr>
          <w:rFonts w:ascii="Times New Roman" w:hAnsi="Times New Roman" w:cs="Times New Roman"/>
          <w:sz w:val="24"/>
          <w:szCs w:val="24"/>
          <w:lang w:val="en-GB"/>
        </w:rPr>
        <w:t xml:space="preserve"> by the last working day of April.</w:t>
      </w:r>
      <w:r w:rsidRPr="0009772F">
        <w:rPr>
          <w:rFonts w:ascii="Times New Roman" w:hAnsi="Times New Roman" w:cs="Times New Roman"/>
          <w:sz w:val="24"/>
          <w:szCs w:val="24"/>
          <w:lang w:val="en-GB"/>
        </w:rPr>
        <w:t xml:space="preserve"> </w:t>
      </w:r>
      <w:r w:rsidR="007234AA" w:rsidRPr="0009772F">
        <w:rPr>
          <w:rFonts w:ascii="Times New Roman" w:hAnsi="Times New Roman" w:cs="Times New Roman"/>
          <w:sz w:val="24"/>
          <w:szCs w:val="24"/>
          <w:lang w:val="en-GB"/>
        </w:rPr>
        <w:t>D</w:t>
      </w:r>
      <w:r w:rsidR="00B65C9A" w:rsidRPr="0009772F">
        <w:rPr>
          <w:rFonts w:ascii="Times New Roman" w:hAnsi="Times New Roman" w:cs="Times New Roman"/>
          <w:sz w:val="24"/>
          <w:szCs w:val="24"/>
          <w:lang w:val="en-GB"/>
        </w:rPr>
        <w:t>ea</w:t>
      </w:r>
      <w:r w:rsidRPr="0009772F">
        <w:rPr>
          <w:rFonts w:ascii="Times New Roman" w:hAnsi="Times New Roman" w:cs="Times New Roman"/>
          <w:sz w:val="24"/>
          <w:szCs w:val="24"/>
          <w:lang w:val="en-GB"/>
        </w:rPr>
        <w:t xml:space="preserve">dline for receipt: </w:t>
      </w:r>
      <w:r w:rsidR="00B65C9A" w:rsidRPr="0009772F">
        <w:rPr>
          <w:rFonts w:ascii="Times New Roman" w:hAnsi="Times New Roman" w:cs="Times New Roman"/>
          <w:sz w:val="24"/>
          <w:szCs w:val="24"/>
          <w:lang w:val="en-GB"/>
        </w:rPr>
        <w:t>30</w:t>
      </w:r>
      <w:r w:rsidRPr="0009772F">
        <w:rPr>
          <w:rFonts w:ascii="Times New Roman" w:hAnsi="Times New Roman" w:cs="Times New Roman"/>
          <w:sz w:val="24"/>
          <w:szCs w:val="24"/>
          <w:lang w:val="en-GB"/>
        </w:rPr>
        <w:t xml:space="preserve"> April 202</w:t>
      </w:r>
      <w:r w:rsidR="00B65C9A" w:rsidRPr="0009772F">
        <w:rPr>
          <w:rFonts w:ascii="Times New Roman" w:hAnsi="Times New Roman" w:cs="Times New Roman"/>
          <w:sz w:val="24"/>
          <w:szCs w:val="24"/>
          <w:lang w:val="en-GB"/>
        </w:rPr>
        <w:t>4</w:t>
      </w:r>
      <w:r w:rsidRPr="0009772F">
        <w:rPr>
          <w:rFonts w:ascii="Times New Roman" w:hAnsi="Times New Roman" w:cs="Times New Roman"/>
          <w:sz w:val="24"/>
          <w:szCs w:val="24"/>
          <w:lang w:val="en-GB"/>
        </w:rPr>
        <w:t>.</w:t>
      </w:r>
    </w:p>
    <w:p w14:paraId="6A12DCCB" w14:textId="0443718E" w:rsidR="00245535" w:rsidRPr="0009772F" w:rsidRDefault="00245535" w:rsidP="0C03245C">
      <w:pPr>
        <w:jc w:val="both"/>
        <w:rPr>
          <w:rFonts w:ascii="Times New Roman" w:hAnsi="Times New Roman" w:cs="Times New Roman"/>
          <w:sz w:val="24"/>
          <w:szCs w:val="24"/>
          <w:lang w:val="en-GB"/>
        </w:rPr>
      </w:pPr>
    </w:p>
    <w:p w14:paraId="0A7107BC" w14:textId="6525535A" w:rsidR="00245535" w:rsidRPr="00115218" w:rsidRDefault="0022537B" w:rsidP="0009772F">
      <w:pPr>
        <w:numPr>
          <w:ilvl w:val="0"/>
          <w:numId w:val="22"/>
        </w:numPr>
        <w:jc w:val="both"/>
        <w:rPr>
          <w:rFonts w:ascii="Times New Roman" w:hAnsi="Times New Roman" w:cs="Times New Roman"/>
          <w:sz w:val="24"/>
          <w:szCs w:val="24"/>
          <w:lang w:val="en-GB"/>
        </w:rPr>
      </w:pPr>
      <w:r w:rsidRPr="00115218">
        <w:rPr>
          <w:rFonts w:ascii="Times New Roman" w:hAnsi="Times New Roman" w:cs="Times New Roman"/>
          <w:sz w:val="24"/>
          <w:szCs w:val="24"/>
          <w:lang w:val="en-GB"/>
        </w:rPr>
        <w:t xml:space="preserve">If the student does not choose from the published list, he/she must </w:t>
      </w:r>
      <w:r w:rsidR="00D26D70" w:rsidRPr="00115218">
        <w:rPr>
          <w:rFonts w:ascii="Times New Roman" w:hAnsi="Times New Roman" w:cs="Times New Roman"/>
          <w:sz w:val="24"/>
          <w:szCs w:val="24"/>
          <w:lang w:val="en-GB"/>
        </w:rPr>
        <w:t>consult with</w:t>
      </w:r>
      <w:r w:rsidR="00182889" w:rsidRPr="00115218">
        <w:rPr>
          <w:rFonts w:ascii="Times New Roman" w:hAnsi="Times New Roman" w:cs="Times New Roman"/>
          <w:sz w:val="24"/>
          <w:szCs w:val="24"/>
          <w:lang w:val="en-GB"/>
        </w:rPr>
        <w:t xml:space="preserve"> the </w:t>
      </w:r>
      <w:r w:rsidR="00115218" w:rsidRPr="00115218">
        <w:rPr>
          <w:rFonts w:ascii="Times New Roman" w:hAnsi="Times New Roman" w:cs="Times New Roman"/>
          <w:sz w:val="24"/>
          <w:szCs w:val="24"/>
          <w:lang w:val="en-GB"/>
        </w:rPr>
        <w:t>institute</w:t>
      </w:r>
      <w:r w:rsidR="00D26D70" w:rsidRPr="00115218">
        <w:rPr>
          <w:rFonts w:ascii="Times New Roman" w:hAnsi="Times New Roman" w:cs="Times New Roman"/>
          <w:sz w:val="24"/>
          <w:szCs w:val="24"/>
          <w:lang w:val="en-GB"/>
        </w:rPr>
        <w:t xml:space="preserve"> leadership through the Office of Dual and Practical Training Department in email </w:t>
      </w:r>
      <w:r w:rsidR="00115218">
        <w:rPr>
          <w:rFonts w:ascii="Times New Roman" w:hAnsi="Times New Roman" w:cs="Times New Roman"/>
          <w:sz w:val="24"/>
          <w:szCs w:val="24"/>
          <w:lang w:val="en-GB"/>
        </w:rPr>
        <w:br/>
      </w:r>
      <w:hyperlink r:id="rId16" w:history="1">
        <w:r w:rsidR="00115218" w:rsidRPr="00580FA8">
          <w:rPr>
            <w:rStyle w:val="Hiperhivatkozs"/>
            <w:rFonts w:ascii="Times New Roman" w:hAnsi="Times New Roman" w:cs="Times New Roman"/>
            <w:sz w:val="24"/>
            <w:szCs w:val="24"/>
            <w:lang w:val="en-GB"/>
          </w:rPr>
          <w:t>gyakorlat.godollo@uni-mate.hu</w:t>
        </w:r>
      </w:hyperlink>
      <w:r w:rsidR="00115218">
        <w:rPr>
          <w:rFonts w:ascii="Times New Roman" w:hAnsi="Times New Roman" w:cs="Times New Roman"/>
          <w:sz w:val="24"/>
          <w:szCs w:val="24"/>
          <w:lang w:val="en-GB"/>
        </w:rPr>
        <w:t xml:space="preserve">. </w:t>
      </w:r>
      <w:r w:rsidR="00D26D70" w:rsidRPr="00115218">
        <w:rPr>
          <w:rFonts w:ascii="Times New Roman" w:hAnsi="Times New Roman" w:cs="Times New Roman"/>
          <w:sz w:val="24"/>
          <w:szCs w:val="24"/>
          <w:lang w:val="en-GB"/>
        </w:rPr>
        <w:t xml:space="preserve">If the leadership </w:t>
      </w:r>
      <w:r w:rsidR="009D1FB8" w:rsidRPr="00115218">
        <w:rPr>
          <w:rFonts w:ascii="Times New Roman" w:hAnsi="Times New Roman" w:cs="Times New Roman"/>
          <w:sz w:val="24"/>
          <w:szCs w:val="24"/>
          <w:lang w:val="en-GB"/>
        </w:rPr>
        <w:t>app</w:t>
      </w:r>
      <w:r w:rsidR="0009772F" w:rsidRPr="00115218">
        <w:rPr>
          <w:rFonts w:ascii="Times New Roman" w:hAnsi="Times New Roman" w:cs="Times New Roman"/>
          <w:sz w:val="24"/>
          <w:szCs w:val="24"/>
          <w:lang w:val="en-GB"/>
        </w:rPr>
        <w:t>r</w:t>
      </w:r>
      <w:r w:rsidR="009D1FB8" w:rsidRPr="00115218">
        <w:rPr>
          <w:rFonts w:ascii="Times New Roman" w:hAnsi="Times New Roman" w:cs="Times New Roman"/>
          <w:sz w:val="24"/>
          <w:szCs w:val="24"/>
          <w:lang w:val="en-GB"/>
        </w:rPr>
        <w:t>oves</w:t>
      </w:r>
      <w:r w:rsidR="00D26D70" w:rsidRPr="00115218">
        <w:rPr>
          <w:rFonts w:ascii="Times New Roman" w:hAnsi="Times New Roman" w:cs="Times New Roman"/>
          <w:sz w:val="24"/>
          <w:szCs w:val="24"/>
          <w:lang w:val="en-GB"/>
        </w:rPr>
        <w:t xml:space="preserve"> the site </w:t>
      </w:r>
      <w:r w:rsidR="00115218" w:rsidRPr="00C50686">
        <w:rPr>
          <w:rFonts w:ascii="Times New Roman" w:hAnsi="Times New Roman" w:cs="Times New Roman"/>
          <w:sz w:val="24"/>
          <w:szCs w:val="24"/>
          <w:lang w:val="en-GB"/>
        </w:rPr>
        <w:t xml:space="preserve">selection </w:t>
      </w:r>
      <w:r w:rsidR="00D26D70" w:rsidRPr="00C50686">
        <w:rPr>
          <w:rFonts w:ascii="Times New Roman" w:hAnsi="Times New Roman" w:cs="Times New Roman"/>
          <w:sz w:val="24"/>
          <w:szCs w:val="24"/>
          <w:lang w:val="en-GB"/>
        </w:rPr>
        <w:t>of practice</w:t>
      </w:r>
      <w:r w:rsidRPr="00C50686">
        <w:rPr>
          <w:rFonts w:ascii="Times New Roman" w:hAnsi="Times New Roman" w:cs="Times New Roman"/>
          <w:sz w:val="24"/>
          <w:szCs w:val="24"/>
          <w:lang w:val="en-GB"/>
        </w:rPr>
        <w:t xml:space="preserve"> </w:t>
      </w:r>
      <w:r w:rsidR="009D1FB8" w:rsidRPr="00C50686">
        <w:rPr>
          <w:rFonts w:ascii="Times New Roman" w:hAnsi="Times New Roman" w:cs="Times New Roman"/>
          <w:sz w:val="24"/>
          <w:szCs w:val="24"/>
          <w:lang w:val="en-GB"/>
        </w:rPr>
        <w:t>the student s</w:t>
      </w:r>
      <w:r w:rsidR="00115218" w:rsidRPr="00C50686">
        <w:rPr>
          <w:rFonts w:ascii="Times New Roman" w:hAnsi="Times New Roman" w:cs="Times New Roman"/>
          <w:sz w:val="24"/>
          <w:szCs w:val="24"/>
          <w:lang w:val="en-GB"/>
        </w:rPr>
        <w:t>hall s</w:t>
      </w:r>
      <w:r w:rsidR="009D1FB8" w:rsidRPr="00C50686">
        <w:rPr>
          <w:rFonts w:ascii="Times New Roman" w:hAnsi="Times New Roman" w:cs="Times New Roman"/>
          <w:sz w:val="24"/>
          <w:szCs w:val="24"/>
          <w:lang w:val="en-GB"/>
        </w:rPr>
        <w:t xml:space="preserve">end the Cooperation Agreement and </w:t>
      </w:r>
      <w:r w:rsidR="00DE24C2" w:rsidRPr="00C50686">
        <w:rPr>
          <w:rFonts w:ascii="Times New Roman" w:hAnsi="Times New Roman" w:cs="Times New Roman"/>
          <w:sz w:val="24"/>
          <w:szCs w:val="24"/>
          <w:lang w:val="en-GB"/>
        </w:rPr>
        <w:t xml:space="preserve">its </w:t>
      </w:r>
      <w:r w:rsidR="009D1FB8" w:rsidRPr="00C50686">
        <w:rPr>
          <w:rFonts w:ascii="Times New Roman" w:hAnsi="Times New Roman" w:cs="Times New Roman"/>
          <w:sz w:val="24"/>
          <w:szCs w:val="24"/>
          <w:lang w:val="en-GB"/>
        </w:rPr>
        <w:t>Annex 1 (</w:t>
      </w:r>
      <w:r w:rsidR="009D1FB8" w:rsidRPr="00C50686">
        <w:rPr>
          <w:rFonts w:ascii="Times New Roman" w:hAnsi="Times New Roman"/>
          <w:sz w:val="24"/>
          <w:szCs w:val="24"/>
          <w:lang w:val="en-GB"/>
        </w:rPr>
        <w:t xml:space="preserve">available on </w:t>
      </w:r>
      <w:hyperlink r:id="rId17" w:history="1">
        <w:r w:rsidR="00115218" w:rsidRPr="00C50686">
          <w:rPr>
            <w:rStyle w:val="Hiperhivatkozs"/>
            <w:rFonts w:ascii="Times New Roman" w:hAnsi="Times New Roman"/>
            <w:sz w:val="24"/>
            <w:szCs w:val="24"/>
            <w:lang w:val="en-GB"/>
          </w:rPr>
          <w:t>https://ed.uni-mate.hu/professional-training</w:t>
        </w:r>
      </w:hyperlink>
      <w:r w:rsidR="009D1FB8" w:rsidRPr="00C50686">
        <w:rPr>
          <w:rFonts w:ascii="Times New Roman" w:hAnsi="Times New Roman"/>
          <w:sz w:val="24"/>
          <w:szCs w:val="24"/>
          <w:lang w:val="en-GB"/>
        </w:rPr>
        <w:t>)</w:t>
      </w:r>
      <w:r w:rsidR="009D1FB8" w:rsidRPr="00C50686">
        <w:rPr>
          <w:rFonts w:ascii="Times New Roman" w:hAnsi="Times New Roman" w:cs="Times New Roman"/>
          <w:sz w:val="24"/>
          <w:szCs w:val="24"/>
          <w:lang w:val="en-GB"/>
        </w:rPr>
        <w:t xml:space="preserve">  </w:t>
      </w:r>
      <w:r w:rsidRPr="00C50686">
        <w:rPr>
          <w:rFonts w:ascii="Times New Roman" w:hAnsi="Times New Roman" w:cs="Times New Roman"/>
          <w:sz w:val="24"/>
          <w:szCs w:val="24"/>
          <w:lang w:val="en-GB"/>
        </w:rPr>
        <w:t xml:space="preserve">signed by the representatives of the </w:t>
      </w:r>
      <w:r w:rsidR="00115218" w:rsidRPr="00C50686">
        <w:rPr>
          <w:rFonts w:ascii="Times New Roman" w:hAnsi="Times New Roman" w:cs="Times New Roman"/>
          <w:sz w:val="24"/>
          <w:szCs w:val="24"/>
          <w:lang w:val="en-GB"/>
        </w:rPr>
        <w:t>selected</w:t>
      </w:r>
      <w:r w:rsidRPr="00C50686">
        <w:rPr>
          <w:rFonts w:ascii="Times New Roman" w:hAnsi="Times New Roman" w:cs="Times New Roman"/>
          <w:sz w:val="24"/>
          <w:szCs w:val="24"/>
          <w:lang w:val="en-GB"/>
        </w:rPr>
        <w:t xml:space="preserve"> placement site</w:t>
      </w:r>
      <w:r w:rsidR="009D1FB8" w:rsidRPr="00C50686">
        <w:rPr>
          <w:rFonts w:ascii="Times New Roman" w:hAnsi="Times New Roman" w:cs="Times New Roman"/>
          <w:sz w:val="24"/>
          <w:szCs w:val="24"/>
          <w:lang w:val="en-GB"/>
        </w:rPr>
        <w:t xml:space="preserve"> in</w:t>
      </w:r>
      <w:r w:rsidRPr="00C50686">
        <w:rPr>
          <w:rFonts w:ascii="Times New Roman" w:hAnsi="Times New Roman" w:cs="Times New Roman"/>
          <w:sz w:val="24"/>
          <w:szCs w:val="24"/>
          <w:lang w:val="en-GB"/>
        </w:rPr>
        <w:t xml:space="preserve"> </w:t>
      </w:r>
      <w:r w:rsidR="009D1FB8" w:rsidRPr="00C50686">
        <w:rPr>
          <w:rFonts w:ascii="Times New Roman" w:hAnsi="Times New Roman" w:cs="Times New Roman"/>
          <w:sz w:val="24"/>
          <w:szCs w:val="24"/>
          <w:lang w:val="en-GB"/>
        </w:rPr>
        <w:t>2</w:t>
      </w:r>
      <w:r w:rsidRPr="00C50686">
        <w:rPr>
          <w:rFonts w:ascii="Times New Roman" w:hAnsi="Times New Roman" w:cs="Times New Roman"/>
          <w:sz w:val="24"/>
          <w:szCs w:val="24"/>
          <w:lang w:val="en-GB"/>
        </w:rPr>
        <w:t xml:space="preserve"> original</w:t>
      </w:r>
      <w:r w:rsidR="009D1FB8" w:rsidRPr="00C50686">
        <w:rPr>
          <w:rFonts w:ascii="Times New Roman" w:hAnsi="Times New Roman" w:cs="Times New Roman"/>
          <w:sz w:val="24"/>
          <w:szCs w:val="24"/>
          <w:lang w:val="en-GB"/>
        </w:rPr>
        <w:t xml:space="preserve"> copies</w:t>
      </w:r>
      <w:r w:rsidR="00115218" w:rsidRPr="00C50686">
        <w:rPr>
          <w:rFonts w:ascii="Times New Roman" w:hAnsi="Times New Roman" w:cs="Times New Roman"/>
          <w:sz w:val="24"/>
          <w:szCs w:val="24"/>
          <w:lang w:val="en-GB"/>
        </w:rPr>
        <w:t xml:space="preserve"> and sent</w:t>
      </w:r>
      <w:r w:rsidRPr="00C50686">
        <w:rPr>
          <w:rFonts w:ascii="Times New Roman" w:hAnsi="Times New Roman" w:cs="Times New Roman"/>
          <w:sz w:val="24"/>
          <w:szCs w:val="24"/>
          <w:lang w:val="en-GB"/>
        </w:rPr>
        <w:t xml:space="preserve"> </w:t>
      </w:r>
      <w:r w:rsidR="00115218" w:rsidRPr="00C50686">
        <w:rPr>
          <w:rFonts w:ascii="Times New Roman" w:hAnsi="Times New Roman" w:cs="Times New Roman"/>
          <w:sz w:val="24"/>
          <w:szCs w:val="24"/>
          <w:lang w:val="en-GB"/>
        </w:rPr>
        <w:t>via</w:t>
      </w:r>
      <w:r w:rsidRPr="00C50686">
        <w:rPr>
          <w:rFonts w:ascii="Times New Roman" w:hAnsi="Times New Roman" w:cs="Times New Roman"/>
          <w:sz w:val="24"/>
          <w:szCs w:val="24"/>
          <w:lang w:val="en-GB"/>
        </w:rPr>
        <w:t xml:space="preserve"> post to </w:t>
      </w:r>
      <w:r w:rsidR="009D1FB8" w:rsidRPr="00C50686">
        <w:rPr>
          <w:rFonts w:ascii="Times New Roman" w:hAnsi="Times New Roman" w:cs="Times New Roman"/>
          <w:sz w:val="24"/>
          <w:szCs w:val="24"/>
          <w:lang w:val="en-GB"/>
        </w:rPr>
        <w:t>the Office</w:t>
      </w:r>
      <w:r w:rsidR="009D1FB8" w:rsidRPr="00115218">
        <w:rPr>
          <w:rFonts w:ascii="Times New Roman" w:hAnsi="Times New Roman" w:cs="Times New Roman"/>
          <w:sz w:val="24"/>
          <w:szCs w:val="24"/>
          <w:lang w:val="en-GB"/>
        </w:rPr>
        <w:t xml:space="preserve"> of Dual and Practical Training Department (2100 Gödöllő, </w:t>
      </w:r>
      <w:proofErr w:type="spellStart"/>
      <w:r w:rsidR="009D1FB8" w:rsidRPr="00115218">
        <w:rPr>
          <w:rFonts w:ascii="Times New Roman" w:hAnsi="Times New Roman" w:cs="Times New Roman"/>
          <w:sz w:val="24"/>
          <w:szCs w:val="24"/>
          <w:lang w:val="en-GB"/>
        </w:rPr>
        <w:t>Páter</w:t>
      </w:r>
      <w:proofErr w:type="spellEnd"/>
      <w:r w:rsidR="009D1FB8" w:rsidRPr="00115218">
        <w:rPr>
          <w:rFonts w:ascii="Times New Roman" w:hAnsi="Times New Roman" w:cs="Times New Roman"/>
          <w:sz w:val="24"/>
          <w:szCs w:val="24"/>
          <w:lang w:val="en-GB"/>
        </w:rPr>
        <w:t xml:space="preserve"> K. u. 1.)</w:t>
      </w:r>
      <w:r w:rsidRPr="00115218">
        <w:rPr>
          <w:rFonts w:ascii="Times New Roman" w:hAnsi="Times New Roman" w:cs="Times New Roman"/>
          <w:sz w:val="24"/>
          <w:szCs w:val="24"/>
          <w:lang w:val="en-GB"/>
        </w:rPr>
        <w:t xml:space="preserve"> </w:t>
      </w:r>
      <w:r w:rsidRPr="00115218">
        <w:rPr>
          <w:rFonts w:ascii="Times New Roman" w:hAnsi="Times New Roman" w:cs="Times New Roman"/>
          <w:b/>
          <w:bCs/>
          <w:sz w:val="24"/>
          <w:szCs w:val="24"/>
          <w:lang w:val="en-GB"/>
        </w:rPr>
        <w:t>by 3</w:t>
      </w:r>
      <w:r w:rsidR="006E4B54" w:rsidRPr="00115218">
        <w:rPr>
          <w:rFonts w:ascii="Times New Roman" w:hAnsi="Times New Roman" w:cs="Times New Roman"/>
          <w:b/>
          <w:bCs/>
          <w:sz w:val="24"/>
          <w:szCs w:val="24"/>
          <w:lang w:val="en-GB"/>
        </w:rPr>
        <w:t>0</w:t>
      </w:r>
      <w:r w:rsidRPr="00115218">
        <w:rPr>
          <w:rFonts w:ascii="Times New Roman" w:hAnsi="Times New Roman" w:cs="Times New Roman"/>
          <w:b/>
          <w:bCs/>
          <w:sz w:val="24"/>
          <w:szCs w:val="24"/>
          <w:lang w:val="en-GB"/>
        </w:rPr>
        <w:t xml:space="preserve"> </w:t>
      </w:r>
      <w:r w:rsidR="006E4B54" w:rsidRPr="00115218">
        <w:rPr>
          <w:rFonts w:ascii="Times New Roman" w:hAnsi="Times New Roman" w:cs="Times New Roman"/>
          <w:b/>
          <w:bCs/>
          <w:sz w:val="24"/>
          <w:szCs w:val="24"/>
          <w:lang w:val="en-GB"/>
        </w:rPr>
        <w:t xml:space="preserve">April </w:t>
      </w:r>
      <w:r w:rsidRPr="00115218">
        <w:rPr>
          <w:rFonts w:ascii="Times New Roman" w:hAnsi="Times New Roman" w:cs="Times New Roman"/>
          <w:b/>
          <w:bCs/>
          <w:sz w:val="24"/>
          <w:szCs w:val="24"/>
          <w:lang w:val="en-GB"/>
        </w:rPr>
        <w:t xml:space="preserve"> 202</w:t>
      </w:r>
      <w:r w:rsidR="006E4B54" w:rsidRPr="00115218">
        <w:rPr>
          <w:rFonts w:ascii="Times New Roman" w:hAnsi="Times New Roman" w:cs="Times New Roman"/>
          <w:b/>
          <w:bCs/>
          <w:sz w:val="24"/>
          <w:szCs w:val="24"/>
          <w:lang w:val="en-GB"/>
        </w:rPr>
        <w:t>4</w:t>
      </w:r>
      <w:r w:rsidRPr="00115218">
        <w:rPr>
          <w:rFonts w:ascii="Times New Roman" w:hAnsi="Times New Roman" w:cs="Times New Roman"/>
          <w:b/>
          <w:bCs/>
          <w:sz w:val="24"/>
          <w:szCs w:val="24"/>
          <w:lang w:val="en-GB"/>
        </w:rPr>
        <w:t>.</w:t>
      </w:r>
      <w:r w:rsidRPr="00115218">
        <w:rPr>
          <w:rFonts w:ascii="Times New Roman" w:hAnsi="Times New Roman" w:cs="Times New Roman"/>
          <w:sz w:val="24"/>
          <w:szCs w:val="24"/>
          <w:lang w:val="en-GB"/>
        </w:rPr>
        <w:t>.</w:t>
      </w:r>
    </w:p>
    <w:p w14:paraId="543769AF" w14:textId="77777777" w:rsidR="00851CC9" w:rsidRPr="0009772F" w:rsidRDefault="00851CC9" w:rsidP="00851CC9">
      <w:pPr>
        <w:pStyle w:val="Listaszerbekezds"/>
        <w:rPr>
          <w:rFonts w:ascii="Times New Roman" w:hAnsi="Times New Roman" w:cs="Times New Roman"/>
          <w:sz w:val="24"/>
          <w:szCs w:val="24"/>
          <w:lang w:val="en-GB"/>
        </w:rPr>
      </w:pPr>
    </w:p>
    <w:p w14:paraId="396E36C1" w14:textId="77777777" w:rsidR="00851CC9" w:rsidRPr="0009772F" w:rsidRDefault="00851CC9" w:rsidP="00851CC9">
      <w:pPr>
        <w:ind w:left="360"/>
        <w:jc w:val="both"/>
        <w:rPr>
          <w:rFonts w:ascii="Times New Roman" w:hAnsi="Times New Roman" w:cs="Times New Roman"/>
          <w:i/>
          <w:iCs/>
          <w:sz w:val="24"/>
          <w:szCs w:val="24"/>
          <w:lang w:val="en-GB"/>
        </w:rPr>
      </w:pPr>
    </w:p>
    <w:p w14:paraId="51F1694C" w14:textId="318A1B3E" w:rsidR="00C90F39" w:rsidRPr="0009772F" w:rsidRDefault="00115218" w:rsidP="00C90F39">
      <w:pPr>
        <w:pStyle w:val="Listaszerbekezds"/>
        <w:numPr>
          <w:ilvl w:val="0"/>
          <w:numId w:val="1"/>
        </w:numPr>
        <w:jc w:val="both"/>
        <w:rPr>
          <w:i/>
          <w:iCs/>
          <w:szCs w:val="26"/>
          <w:lang w:val="en-GB"/>
        </w:rPr>
      </w:pPr>
      <w:r>
        <w:rPr>
          <w:rFonts w:ascii="Times New Roman" w:hAnsi="Times New Roman" w:cs="Times New Roman"/>
          <w:i/>
          <w:iCs/>
          <w:sz w:val="24"/>
          <w:szCs w:val="24"/>
          <w:lang w:val="en-GB"/>
        </w:rPr>
        <w:t>I</w:t>
      </w:r>
      <w:r w:rsidR="00011217" w:rsidRPr="0009772F">
        <w:rPr>
          <w:rFonts w:ascii="Times New Roman" w:hAnsi="Times New Roman" w:cs="Times New Roman"/>
          <w:i/>
          <w:iCs/>
          <w:sz w:val="24"/>
          <w:szCs w:val="24"/>
          <w:lang w:val="en-GB"/>
        </w:rPr>
        <w:t>f</w:t>
      </w:r>
      <w:r w:rsidR="0022537B" w:rsidRPr="0009772F">
        <w:rPr>
          <w:rFonts w:ascii="Times New Roman" w:hAnsi="Times New Roman" w:cs="Times New Roman"/>
          <w:i/>
          <w:iCs/>
          <w:sz w:val="24"/>
          <w:szCs w:val="24"/>
          <w:lang w:val="en-GB"/>
        </w:rPr>
        <w:t xml:space="preserve"> </w:t>
      </w:r>
      <w:r w:rsidR="0022537B" w:rsidRPr="00C50686">
        <w:rPr>
          <w:rFonts w:ascii="Times New Roman" w:hAnsi="Times New Roman" w:cs="Times New Roman"/>
          <w:i/>
          <w:iCs/>
          <w:sz w:val="24"/>
          <w:szCs w:val="24"/>
          <w:lang w:val="en-GB"/>
        </w:rPr>
        <w:t xml:space="preserve">the </w:t>
      </w:r>
      <w:r w:rsidRPr="00C50686">
        <w:rPr>
          <w:rFonts w:ascii="Times New Roman" w:hAnsi="Times New Roman" w:cs="Times New Roman"/>
          <w:i/>
          <w:iCs/>
          <w:sz w:val="24"/>
          <w:szCs w:val="24"/>
          <w:lang w:val="en-GB"/>
        </w:rPr>
        <w:t>internship location was chosen</w:t>
      </w:r>
      <w:r w:rsidR="0022537B" w:rsidRPr="00C50686">
        <w:rPr>
          <w:rFonts w:ascii="Times New Roman" w:hAnsi="Times New Roman" w:cs="Times New Roman"/>
          <w:i/>
          <w:iCs/>
          <w:sz w:val="24"/>
          <w:szCs w:val="24"/>
          <w:lang w:val="en-GB"/>
        </w:rPr>
        <w:t xml:space="preserve"> from the published list</w:t>
      </w:r>
      <w:r w:rsidR="00C90F39" w:rsidRPr="00C50686">
        <w:rPr>
          <w:rFonts w:ascii="Times New Roman" w:hAnsi="Times New Roman" w:cs="Times New Roman"/>
          <w:i/>
          <w:iCs/>
          <w:sz w:val="24"/>
          <w:szCs w:val="24"/>
          <w:lang w:val="en-GB"/>
        </w:rPr>
        <w:t xml:space="preserve"> only the Annex 1 of the Cooperation Agreement </w:t>
      </w:r>
      <w:r w:rsidRPr="00C50686">
        <w:rPr>
          <w:rFonts w:ascii="Times New Roman" w:hAnsi="Times New Roman" w:cs="Times New Roman"/>
          <w:i/>
          <w:iCs/>
          <w:sz w:val="24"/>
          <w:szCs w:val="24"/>
          <w:lang w:val="en-GB"/>
        </w:rPr>
        <w:t>shall</w:t>
      </w:r>
      <w:r w:rsidR="00C90F39" w:rsidRPr="00C50686">
        <w:rPr>
          <w:rFonts w:ascii="Times New Roman" w:hAnsi="Times New Roman" w:cs="Times New Roman"/>
          <w:i/>
          <w:iCs/>
          <w:sz w:val="24"/>
          <w:szCs w:val="24"/>
          <w:lang w:val="en-GB"/>
        </w:rPr>
        <w:t xml:space="preserve"> be filled in. If </w:t>
      </w:r>
      <w:r w:rsidRPr="00C50686">
        <w:rPr>
          <w:rFonts w:ascii="Times New Roman" w:hAnsi="Times New Roman" w:cs="Times New Roman"/>
          <w:i/>
          <w:iCs/>
          <w:sz w:val="24"/>
          <w:szCs w:val="24"/>
          <w:lang w:val="en-GB"/>
        </w:rPr>
        <w:t>students</w:t>
      </w:r>
      <w:r w:rsidR="00C90F39" w:rsidRPr="00C50686">
        <w:rPr>
          <w:rFonts w:ascii="Times New Roman" w:hAnsi="Times New Roman" w:cs="Times New Roman"/>
          <w:i/>
          <w:iCs/>
          <w:sz w:val="24"/>
          <w:szCs w:val="24"/>
          <w:lang w:val="en-GB"/>
        </w:rPr>
        <w:t xml:space="preserve"> propos</w:t>
      </w:r>
      <w:r w:rsidRPr="00C50686">
        <w:rPr>
          <w:rFonts w:ascii="Times New Roman" w:hAnsi="Times New Roman" w:cs="Times New Roman"/>
          <w:i/>
          <w:iCs/>
          <w:sz w:val="24"/>
          <w:szCs w:val="24"/>
          <w:lang w:val="en-GB"/>
        </w:rPr>
        <w:t>ed</w:t>
      </w:r>
      <w:r w:rsidR="0022537B" w:rsidRPr="00C50686">
        <w:rPr>
          <w:rFonts w:ascii="Times New Roman" w:hAnsi="Times New Roman" w:cs="Times New Roman"/>
          <w:i/>
          <w:iCs/>
          <w:sz w:val="24"/>
          <w:szCs w:val="24"/>
          <w:lang w:val="en-GB"/>
        </w:rPr>
        <w:t xml:space="preserve"> a new placement</w:t>
      </w:r>
      <w:r w:rsidR="00C90F39" w:rsidRPr="00C50686">
        <w:rPr>
          <w:rFonts w:ascii="Times New Roman" w:hAnsi="Times New Roman" w:cs="Times New Roman"/>
          <w:i/>
          <w:iCs/>
          <w:sz w:val="24"/>
          <w:szCs w:val="24"/>
          <w:lang w:val="en-GB"/>
        </w:rPr>
        <w:t xml:space="preserve"> both the Cooperation Agreement and</w:t>
      </w:r>
      <w:r w:rsidR="0022537B" w:rsidRPr="00C50686">
        <w:rPr>
          <w:rFonts w:ascii="Times New Roman" w:hAnsi="Times New Roman" w:cs="Times New Roman"/>
          <w:i/>
          <w:iCs/>
          <w:sz w:val="24"/>
          <w:szCs w:val="24"/>
          <w:lang w:val="en-GB"/>
        </w:rPr>
        <w:t xml:space="preserve"> </w:t>
      </w:r>
      <w:r w:rsidR="00011217" w:rsidRPr="00C50686">
        <w:rPr>
          <w:rFonts w:ascii="Times New Roman" w:hAnsi="Times New Roman" w:cs="Times New Roman"/>
          <w:i/>
          <w:iCs/>
          <w:sz w:val="24"/>
          <w:szCs w:val="24"/>
          <w:lang w:val="en-GB"/>
        </w:rPr>
        <w:t>Annex 1</w:t>
      </w:r>
      <w:r w:rsidR="0022537B" w:rsidRPr="00C50686">
        <w:rPr>
          <w:rFonts w:ascii="Times New Roman" w:hAnsi="Times New Roman" w:cs="Times New Roman"/>
          <w:i/>
          <w:iCs/>
          <w:sz w:val="24"/>
          <w:szCs w:val="24"/>
          <w:lang w:val="en-GB"/>
        </w:rPr>
        <w:t xml:space="preserve"> </w:t>
      </w:r>
      <w:r w:rsidRPr="00C50686">
        <w:rPr>
          <w:rFonts w:ascii="Times New Roman" w:hAnsi="Times New Roman" w:cs="Times New Roman"/>
          <w:i/>
          <w:iCs/>
          <w:sz w:val="24"/>
          <w:szCs w:val="24"/>
          <w:lang w:val="en-GB"/>
        </w:rPr>
        <w:t>shall</w:t>
      </w:r>
      <w:r w:rsidR="0022537B" w:rsidRPr="00C50686">
        <w:rPr>
          <w:rFonts w:ascii="Times New Roman" w:hAnsi="Times New Roman" w:cs="Times New Roman"/>
          <w:i/>
          <w:iCs/>
          <w:sz w:val="24"/>
          <w:szCs w:val="24"/>
          <w:lang w:val="en-GB"/>
        </w:rPr>
        <w:t xml:space="preserve"> be filled</w:t>
      </w:r>
      <w:r w:rsidR="0022537B" w:rsidRPr="0009772F">
        <w:rPr>
          <w:rFonts w:ascii="Times New Roman" w:hAnsi="Times New Roman" w:cs="Times New Roman"/>
          <w:i/>
          <w:iCs/>
          <w:sz w:val="24"/>
          <w:szCs w:val="24"/>
          <w:lang w:val="en-GB"/>
        </w:rPr>
        <w:t xml:space="preserve"> in and signed.</w:t>
      </w:r>
    </w:p>
    <w:p w14:paraId="07547A01" w14:textId="039313F2" w:rsidR="00245535" w:rsidRPr="0009772F" w:rsidRDefault="00245535" w:rsidP="60BD76AA">
      <w:pPr>
        <w:jc w:val="both"/>
        <w:rPr>
          <w:rFonts w:ascii="Times New Roman" w:hAnsi="Times New Roman" w:cs="Times New Roman"/>
          <w:sz w:val="24"/>
          <w:szCs w:val="24"/>
          <w:lang w:val="en-GB"/>
        </w:rPr>
      </w:pPr>
    </w:p>
    <w:p w14:paraId="2877DEF3" w14:textId="754BB602" w:rsidR="00E546B6" w:rsidRDefault="00C90F39" w:rsidP="60BD76AA">
      <w:p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According to Section §44 (1) a) of the Act on Higher Education</w:t>
      </w:r>
      <w:r w:rsidR="00D50A21" w:rsidRPr="00E03A8F">
        <w:rPr>
          <w:rFonts w:ascii="Times New Roman" w:hAnsi="Times New Roman" w:cs="Times New Roman"/>
          <w:sz w:val="24"/>
          <w:szCs w:val="24"/>
          <w:lang w:val="en-GB"/>
        </w:rPr>
        <w:t>,</w:t>
      </w:r>
      <w:r w:rsidRPr="00E03A8F">
        <w:rPr>
          <w:rFonts w:ascii="Times New Roman" w:hAnsi="Times New Roman" w:cs="Times New Roman"/>
          <w:sz w:val="24"/>
          <w:szCs w:val="24"/>
          <w:lang w:val="en-GB"/>
        </w:rPr>
        <w:t xml:space="preserve"> </w:t>
      </w:r>
      <w:r w:rsidR="00D50A21" w:rsidRPr="00E03A8F">
        <w:rPr>
          <w:rFonts w:ascii="Times New Roman" w:hAnsi="Times New Roman" w:cs="Times New Roman"/>
          <w:sz w:val="24"/>
          <w:szCs w:val="24"/>
          <w:lang w:val="en-GB"/>
        </w:rPr>
        <w:t xml:space="preserve">during the internship period </w:t>
      </w:r>
      <w:r w:rsidRPr="00E03A8F">
        <w:rPr>
          <w:rFonts w:ascii="Times New Roman" w:hAnsi="Times New Roman" w:cs="Times New Roman"/>
          <w:sz w:val="24"/>
          <w:szCs w:val="24"/>
          <w:lang w:val="en-GB"/>
        </w:rPr>
        <w:t xml:space="preserve">the student is entitled to </w:t>
      </w:r>
      <w:r w:rsidR="00115218" w:rsidRPr="00E03A8F">
        <w:rPr>
          <w:rFonts w:ascii="Times New Roman" w:hAnsi="Times New Roman" w:cs="Times New Roman"/>
          <w:sz w:val="24"/>
          <w:szCs w:val="24"/>
          <w:lang w:val="en-GB"/>
        </w:rPr>
        <w:t>payment</w:t>
      </w:r>
      <w:r w:rsidRPr="00E03A8F">
        <w:rPr>
          <w:rFonts w:ascii="Times New Roman" w:hAnsi="Times New Roman" w:cs="Times New Roman"/>
          <w:sz w:val="24"/>
          <w:szCs w:val="24"/>
          <w:lang w:val="en-GB"/>
        </w:rPr>
        <w:t xml:space="preserve"> </w:t>
      </w:r>
      <w:r w:rsidR="00D50A21" w:rsidRPr="00E03A8F">
        <w:rPr>
          <w:rFonts w:ascii="Times New Roman" w:hAnsi="Times New Roman" w:cs="Times New Roman"/>
          <w:sz w:val="24"/>
          <w:szCs w:val="24"/>
          <w:lang w:val="en-GB"/>
        </w:rPr>
        <w:t xml:space="preserve">if the internship is </w:t>
      </w:r>
      <w:r w:rsidRPr="00E03A8F">
        <w:rPr>
          <w:rFonts w:ascii="Times New Roman" w:hAnsi="Times New Roman" w:cs="Times New Roman"/>
          <w:sz w:val="24"/>
          <w:szCs w:val="24"/>
          <w:lang w:val="en-GB"/>
        </w:rPr>
        <w:t>at least 6 weeks</w:t>
      </w:r>
      <w:r w:rsidR="00D50A21" w:rsidRPr="00E03A8F">
        <w:rPr>
          <w:rFonts w:ascii="Times New Roman" w:hAnsi="Times New Roman" w:cs="Times New Roman"/>
          <w:sz w:val="24"/>
          <w:szCs w:val="24"/>
          <w:lang w:val="en-GB"/>
        </w:rPr>
        <w:t xml:space="preserve"> long continuously</w:t>
      </w:r>
      <w:r w:rsidRPr="00E03A8F">
        <w:rPr>
          <w:rFonts w:ascii="Times New Roman" w:hAnsi="Times New Roman" w:cs="Times New Roman"/>
          <w:sz w:val="24"/>
          <w:szCs w:val="24"/>
          <w:lang w:val="en-GB"/>
        </w:rPr>
        <w:t xml:space="preserve">. In </w:t>
      </w:r>
      <w:r w:rsidR="00D50A21" w:rsidRPr="00E03A8F">
        <w:rPr>
          <w:rFonts w:ascii="Times New Roman" w:hAnsi="Times New Roman" w:cs="Times New Roman"/>
          <w:sz w:val="24"/>
          <w:szCs w:val="24"/>
          <w:lang w:val="en-GB"/>
        </w:rPr>
        <w:t xml:space="preserve">case </w:t>
      </w:r>
      <w:r w:rsidR="00D50A21" w:rsidRPr="00E03A8F">
        <w:rPr>
          <w:rFonts w:ascii="Times New Roman" w:hAnsi="Times New Roman" w:cs="Times New Roman"/>
          <w:sz w:val="24"/>
          <w:szCs w:val="24"/>
          <w:lang w:val="en-GB"/>
        </w:rPr>
        <w:lastRenderedPageBreak/>
        <w:t>of payment, in addition</w:t>
      </w:r>
      <w:r w:rsidRPr="00E03A8F">
        <w:rPr>
          <w:rFonts w:ascii="Times New Roman" w:hAnsi="Times New Roman" w:cs="Times New Roman"/>
          <w:sz w:val="24"/>
          <w:szCs w:val="24"/>
          <w:lang w:val="en-GB"/>
        </w:rPr>
        <w:t xml:space="preserve"> to the Cooperation Agreement, a Student Employment Agreement </w:t>
      </w:r>
      <w:r w:rsidR="00D50A21" w:rsidRPr="00E03A8F">
        <w:rPr>
          <w:rFonts w:ascii="Times New Roman" w:hAnsi="Times New Roman" w:cs="Times New Roman"/>
          <w:sz w:val="24"/>
          <w:szCs w:val="24"/>
          <w:lang w:val="en-GB"/>
        </w:rPr>
        <w:t xml:space="preserve">shall </w:t>
      </w:r>
      <w:r w:rsidRPr="00E03A8F">
        <w:rPr>
          <w:rFonts w:ascii="Times New Roman" w:hAnsi="Times New Roman" w:cs="Times New Roman"/>
          <w:sz w:val="24"/>
          <w:szCs w:val="24"/>
          <w:lang w:val="en-GB"/>
        </w:rPr>
        <w:t xml:space="preserve">be concluded between the company and the student. The internship can take place at </w:t>
      </w:r>
      <w:r w:rsidR="00CA499A" w:rsidRPr="00E03A8F">
        <w:rPr>
          <w:rFonts w:ascii="Times New Roman" w:hAnsi="Times New Roman" w:cs="Times New Roman"/>
          <w:sz w:val="24"/>
          <w:szCs w:val="24"/>
          <w:lang w:val="en-GB"/>
        </w:rPr>
        <w:t xml:space="preserve">a </w:t>
      </w:r>
      <w:r w:rsidR="00B47263" w:rsidRPr="00E03A8F">
        <w:rPr>
          <w:rFonts w:ascii="Times New Roman" w:hAnsi="Times New Roman" w:cs="Times New Roman"/>
          <w:sz w:val="24"/>
          <w:szCs w:val="24"/>
          <w:lang w:val="en-GB"/>
        </w:rPr>
        <w:t>state</w:t>
      </w:r>
      <w:r w:rsidR="00CA499A" w:rsidRPr="00E03A8F">
        <w:rPr>
          <w:rFonts w:ascii="Times New Roman" w:hAnsi="Times New Roman" w:cs="Times New Roman"/>
          <w:sz w:val="24"/>
          <w:szCs w:val="24"/>
          <w:lang w:val="en-GB"/>
        </w:rPr>
        <w:t>-</w:t>
      </w:r>
      <w:r w:rsidR="00B47263" w:rsidRPr="00E03A8F">
        <w:rPr>
          <w:rFonts w:ascii="Times New Roman" w:hAnsi="Times New Roman" w:cs="Times New Roman"/>
          <w:sz w:val="24"/>
          <w:szCs w:val="24"/>
          <w:lang w:val="en-GB"/>
        </w:rPr>
        <w:t>financed organisation</w:t>
      </w:r>
      <w:r w:rsidRPr="00E03A8F">
        <w:rPr>
          <w:rFonts w:ascii="Times New Roman" w:hAnsi="Times New Roman" w:cs="Times New Roman"/>
          <w:sz w:val="24"/>
          <w:szCs w:val="24"/>
          <w:lang w:val="en-GB"/>
        </w:rPr>
        <w:t xml:space="preserve"> without a student employment contract or </w:t>
      </w:r>
      <w:r w:rsidR="00D50A21" w:rsidRPr="00E03A8F">
        <w:rPr>
          <w:rFonts w:ascii="Times New Roman" w:hAnsi="Times New Roman" w:cs="Times New Roman"/>
          <w:sz w:val="24"/>
          <w:szCs w:val="24"/>
          <w:lang w:val="en-GB"/>
        </w:rPr>
        <w:t>payment</w:t>
      </w:r>
      <w:r w:rsidRPr="00E03A8F">
        <w:rPr>
          <w:rFonts w:ascii="Times New Roman" w:hAnsi="Times New Roman" w:cs="Times New Roman"/>
          <w:sz w:val="24"/>
          <w:szCs w:val="24"/>
          <w:lang w:val="en-GB"/>
        </w:rPr>
        <w:t>.</w:t>
      </w:r>
      <w:r w:rsidRPr="0009772F">
        <w:rPr>
          <w:rFonts w:ascii="Times New Roman" w:hAnsi="Times New Roman" w:cs="Times New Roman"/>
          <w:sz w:val="24"/>
          <w:szCs w:val="24"/>
          <w:lang w:val="en-GB"/>
        </w:rPr>
        <w:t xml:space="preserve"> If the company does not have such a form, it is available on the MATE website: </w:t>
      </w:r>
    </w:p>
    <w:p w14:paraId="3C70E8F5" w14:textId="4D94752D" w:rsidR="00C90F39" w:rsidRDefault="00761219" w:rsidP="60BD76AA">
      <w:pPr>
        <w:jc w:val="both"/>
        <w:rPr>
          <w:rFonts w:ascii="Times New Roman" w:hAnsi="Times New Roman" w:cs="Times New Roman"/>
          <w:sz w:val="24"/>
          <w:szCs w:val="24"/>
          <w:lang w:val="en-GB"/>
        </w:rPr>
      </w:pPr>
      <w:hyperlink r:id="rId18" w:history="1">
        <w:r w:rsidR="00E546B6" w:rsidRPr="0009619B">
          <w:rPr>
            <w:rStyle w:val="Hiperhivatkozs"/>
            <w:rFonts w:ascii="Times New Roman" w:hAnsi="Times New Roman" w:cs="Times New Roman"/>
            <w:sz w:val="24"/>
            <w:szCs w:val="24"/>
            <w:lang w:val="en-GB"/>
          </w:rPr>
          <w:t>https://uni-mate.hu/szakmai-gyakorlat</w:t>
        </w:r>
      </w:hyperlink>
    </w:p>
    <w:p w14:paraId="34744687" w14:textId="270A4480" w:rsidR="00C90F39" w:rsidRDefault="00761219" w:rsidP="60BD76AA">
      <w:pPr>
        <w:jc w:val="both"/>
        <w:rPr>
          <w:rFonts w:ascii="Times New Roman" w:hAnsi="Times New Roman" w:cs="Times New Roman"/>
          <w:sz w:val="24"/>
          <w:szCs w:val="24"/>
          <w:lang w:val="en-GB"/>
        </w:rPr>
      </w:pPr>
      <w:hyperlink r:id="rId19" w:history="1">
        <w:r w:rsidR="00E546B6" w:rsidRPr="0009619B">
          <w:rPr>
            <w:rStyle w:val="Hiperhivatkozs"/>
            <w:rFonts w:ascii="Times New Roman" w:hAnsi="Times New Roman" w:cs="Times New Roman"/>
            <w:sz w:val="24"/>
            <w:szCs w:val="24"/>
            <w:lang w:val="en-GB"/>
          </w:rPr>
          <w:t>https://szic.uni-mate.hu/internship</w:t>
        </w:r>
      </w:hyperlink>
      <w:r w:rsidR="00D50A21">
        <w:rPr>
          <w:rStyle w:val="Hiperhivatkozs"/>
          <w:rFonts w:ascii="Times New Roman" w:hAnsi="Times New Roman" w:cs="Times New Roman"/>
          <w:sz w:val="24"/>
          <w:szCs w:val="24"/>
          <w:lang w:val="en-GB"/>
        </w:rPr>
        <w:t xml:space="preserve">, </w:t>
      </w:r>
      <w:r w:rsidR="00D50A21" w:rsidRPr="00D50A21">
        <w:rPr>
          <w:rStyle w:val="Hiperhivatkozs"/>
          <w:rFonts w:ascii="Times New Roman" w:hAnsi="Times New Roman" w:cs="Times New Roman"/>
          <w:sz w:val="24"/>
          <w:szCs w:val="24"/>
          <w:lang w:val="en-GB"/>
        </w:rPr>
        <w:t>https://ed.uni-mate.hu/professional-training</w:t>
      </w:r>
    </w:p>
    <w:p w14:paraId="18C55BD3" w14:textId="77777777" w:rsidR="00E546B6" w:rsidRPr="0009772F" w:rsidRDefault="00E546B6" w:rsidP="60BD76AA">
      <w:pPr>
        <w:jc w:val="both"/>
        <w:rPr>
          <w:rFonts w:ascii="Times New Roman" w:hAnsi="Times New Roman" w:cs="Times New Roman"/>
          <w:sz w:val="24"/>
          <w:szCs w:val="24"/>
          <w:lang w:val="en-GB"/>
        </w:rPr>
      </w:pPr>
    </w:p>
    <w:p w14:paraId="01223D0A" w14:textId="4BE11D79" w:rsidR="00245535" w:rsidRPr="0009772F" w:rsidRDefault="0022537B" w:rsidP="0C03245C">
      <w:pPr>
        <w:pStyle w:val="Listaszerbekezds"/>
        <w:numPr>
          <w:ilvl w:val="0"/>
          <w:numId w:val="22"/>
        </w:numPr>
        <w:jc w:val="both"/>
        <w:rPr>
          <w:szCs w:val="26"/>
          <w:lang w:val="en-GB"/>
        </w:rPr>
      </w:pPr>
      <w:r w:rsidRPr="0009772F">
        <w:rPr>
          <w:rFonts w:ascii="Times New Roman" w:hAnsi="Times New Roman" w:cs="Times New Roman"/>
          <w:sz w:val="24"/>
          <w:szCs w:val="24"/>
          <w:lang w:val="en-GB"/>
        </w:rPr>
        <w:t xml:space="preserve">The exact location and date of the placement for each student </w:t>
      </w:r>
      <w:r w:rsidR="00D50A21">
        <w:rPr>
          <w:rFonts w:ascii="Times New Roman" w:hAnsi="Times New Roman" w:cs="Times New Roman"/>
          <w:sz w:val="24"/>
          <w:szCs w:val="24"/>
          <w:lang w:val="en-GB"/>
        </w:rPr>
        <w:t>sha</w:t>
      </w:r>
      <w:r w:rsidRPr="0009772F">
        <w:rPr>
          <w:rFonts w:ascii="Times New Roman" w:hAnsi="Times New Roman" w:cs="Times New Roman"/>
          <w:sz w:val="24"/>
          <w:szCs w:val="24"/>
          <w:lang w:val="en-GB"/>
        </w:rPr>
        <w:t>ll be determined by the</w:t>
      </w:r>
      <w:r w:rsidR="00B47263" w:rsidRPr="0009772F">
        <w:rPr>
          <w:rFonts w:ascii="Times New Roman" w:hAnsi="Times New Roman" w:cs="Times New Roman"/>
          <w:sz w:val="24"/>
          <w:szCs w:val="24"/>
          <w:lang w:val="en-GB"/>
        </w:rPr>
        <w:t xml:space="preserve"> leadership</w:t>
      </w:r>
      <w:r w:rsidRPr="0009772F">
        <w:rPr>
          <w:rFonts w:ascii="Times New Roman" w:hAnsi="Times New Roman" w:cs="Times New Roman"/>
          <w:sz w:val="24"/>
          <w:szCs w:val="24"/>
          <w:lang w:val="en-GB"/>
        </w:rPr>
        <w:t xml:space="preserve"> taking into account the submitted </w:t>
      </w:r>
      <w:r w:rsidR="00B47263" w:rsidRPr="0009772F">
        <w:rPr>
          <w:rFonts w:ascii="Times New Roman" w:hAnsi="Times New Roman" w:cs="Times New Roman"/>
          <w:sz w:val="24"/>
          <w:szCs w:val="24"/>
          <w:lang w:val="en-GB"/>
        </w:rPr>
        <w:t>documents</w:t>
      </w:r>
      <w:r w:rsidR="00D50A21">
        <w:rPr>
          <w:rFonts w:ascii="Times New Roman" w:hAnsi="Times New Roman" w:cs="Times New Roman"/>
          <w:sz w:val="24"/>
          <w:szCs w:val="24"/>
          <w:lang w:val="en-GB"/>
        </w:rPr>
        <w:t>.</w:t>
      </w:r>
      <w:r w:rsidRPr="0009772F">
        <w:rPr>
          <w:rFonts w:ascii="Times New Roman" w:hAnsi="Times New Roman" w:cs="Times New Roman"/>
          <w:sz w:val="24"/>
          <w:szCs w:val="24"/>
          <w:lang w:val="en-GB"/>
        </w:rPr>
        <w:t xml:space="preserve"> The final list of approved placements will be published electronically by </w:t>
      </w:r>
      <w:r w:rsidR="00B47263" w:rsidRPr="0009772F">
        <w:rPr>
          <w:rFonts w:ascii="Times New Roman" w:hAnsi="Times New Roman" w:cs="Times New Roman"/>
          <w:sz w:val="24"/>
          <w:szCs w:val="24"/>
          <w:lang w:val="en-GB"/>
        </w:rPr>
        <w:t xml:space="preserve">the Office of Dual and Practical Training Department </w:t>
      </w:r>
      <w:r w:rsidRPr="0009772F">
        <w:rPr>
          <w:rFonts w:ascii="Times New Roman" w:hAnsi="Times New Roman" w:cs="Times New Roman"/>
          <w:sz w:val="24"/>
          <w:szCs w:val="24"/>
          <w:lang w:val="en-GB"/>
        </w:rPr>
        <w:t>by the last working day of</w:t>
      </w:r>
      <w:r w:rsidR="00C90F39" w:rsidRPr="0009772F">
        <w:rPr>
          <w:rFonts w:ascii="Times New Roman" w:hAnsi="Times New Roman" w:cs="Times New Roman"/>
          <w:sz w:val="24"/>
          <w:szCs w:val="24"/>
          <w:lang w:val="en-GB"/>
        </w:rPr>
        <w:t xml:space="preserve"> May (until 31 of May 2024</w:t>
      </w:r>
      <w:r w:rsidRPr="0009772F">
        <w:rPr>
          <w:rFonts w:ascii="Times New Roman" w:hAnsi="Times New Roman" w:cs="Times New Roman"/>
          <w:sz w:val="24"/>
          <w:szCs w:val="24"/>
          <w:lang w:val="en-GB"/>
        </w:rPr>
        <w:t>).</w:t>
      </w:r>
    </w:p>
    <w:p w14:paraId="0CC3664B" w14:textId="1E990F30" w:rsidR="0C03245C" w:rsidRPr="0009772F" w:rsidRDefault="0C03245C" w:rsidP="0C03245C">
      <w:pPr>
        <w:jc w:val="both"/>
        <w:rPr>
          <w:rFonts w:ascii="Times New Roman" w:hAnsi="Times New Roman" w:cs="Times New Roman"/>
          <w:sz w:val="24"/>
          <w:szCs w:val="24"/>
          <w:lang w:val="en-GB"/>
        </w:rPr>
      </w:pPr>
    </w:p>
    <w:p w14:paraId="55B505CA" w14:textId="79BF9195" w:rsidR="00EE3FBA" w:rsidRPr="0009772F" w:rsidRDefault="0022537B" w:rsidP="00EE3FBA">
      <w:pPr>
        <w:numPr>
          <w:ilvl w:val="0"/>
          <w:numId w:val="23"/>
        </w:numPr>
        <w:jc w:val="both"/>
        <w:rPr>
          <w:rFonts w:ascii="Times New Roman" w:hAnsi="Times New Roman" w:cs="Times New Roman"/>
          <w:sz w:val="24"/>
          <w:szCs w:val="24"/>
          <w:lang w:val="en-GB"/>
        </w:rPr>
      </w:pPr>
      <w:r w:rsidRPr="0009772F">
        <w:rPr>
          <w:rFonts w:ascii="Times New Roman" w:hAnsi="Times New Roman" w:cs="Times New Roman"/>
          <w:sz w:val="24"/>
          <w:szCs w:val="24"/>
          <w:lang w:val="en-GB"/>
        </w:rPr>
        <w:t>In case of withdrawal from the chosen training placement, the student may apply for one of the places initially offered by the University</w:t>
      </w:r>
      <w:r w:rsidR="00D50A21">
        <w:rPr>
          <w:rFonts w:ascii="Times New Roman" w:hAnsi="Times New Roman" w:cs="Times New Roman"/>
          <w:sz w:val="24"/>
          <w:szCs w:val="24"/>
          <w:lang w:val="en-GB"/>
        </w:rPr>
        <w:t xml:space="preserve"> if still vacant</w:t>
      </w:r>
      <w:r w:rsidRPr="0009772F">
        <w:rPr>
          <w:rFonts w:ascii="Times New Roman" w:hAnsi="Times New Roman" w:cs="Times New Roman"/>
          <w:sz w:val="24"/>
          <w:szCs w:val="24"/>
          <w:lang w:val="en-GB"/>
        </w:rPr>
        <w:t>.</w:t>
      </w:r>
    </w:p>
    <w:p w14:paraId="0BE943D9" w14:textId="77777777" w:rsidR="00EE3FBA" w:rsidRPr="0009772F" w:rsidRDefault="00EE3FBA" w:rsidP="00EE3FBA">
      <w:pPr>
        <w:ind w:left="360"/>
        <w:jc w:val="both"/>
        <w:rPr>
          <w:rFonts w:ascii="Times New Roman" w:hAnsi="Times New Roman" w:cs="Times New Roman"/>
          <w:sz w:val="24"/>
          <w:szCs w:val="24"/>
          <w:lang w:val="en-GB"/>
        </w:rPr>
      </w:pPr>
    </w:p>
    <w:p w14:paraId="73CE564A" w14:textId="26EC8175" w:rsidR="00245535" w:rsidRPr="0009772F" w:rsidRDefault="00520F20" w:rsidP="00EE3FBA">
      <w:pPr>
        <w:numPr>
          <w:ilvl w:val="0"/>
          <w:numId w:val="23"/>
        </w:numPr>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22537B" w:rsidRPr="0009772F">
        <w:rPr>
          <w:rFonts w:ascii="Times New Roman" w:hAnsi="Times New Roman" w:cs="Times New Roman"/>
          <w:sz w:val="24"/>
          <w:szCs w:val="24"/>
          <w:lang w:val="en-GB"/>
        </w:rPr>
        <w:t>tudent</w:t>
      </w:r>
      <w:r>
        <w:rPr>
          <w:rFonts w:ascii="Times New Roman" w:hAnsi="Times New Roman" w:cs="Times New Roman"/>
          <w:sz w:val="24"/>
          <w:szCs w:val="24"/>
          <w:lang w:val="en-GB"/>
        </w:rPr>
        <w:t>s</w:t>
      </w:r>
      <w:r w:rsidR="0022537B" w:rsidRPr="0009772F">
        <w:rPr>
          <w:rFonts w:ascii="Times New Roman" w:hAnsi="Times New Roman" w:cs="Times New Roman"/>
          <w:sz w:val="24"/>
          <w:szCs w:val="24"/>
          <w:lang w:val="en-GB"/>
        </w:rPr>
        <w:t xml:space="preserve"> </w:t>
      </w:r>
      <w:r>
        <w:rPr>
          <w:rFonts w:ascii="Times New Roman" w:hAnsi="Times New Roman" w:cs="Times New Roman"/>
          <w:sz w:val="24"/>
          <w:szCs w:val="24"/>
          <w:lang w:val="en-GB"/>
        </w:rPr>
        <w:t>may start their practical semester if they</w:t>
      </w:r>
      <w:r w:rsidR="0022537B" w:rsidRPr="0009772F">
        <w:rPr>
          <w:rFonts w:ascii="Times New Roman" w:hAnsi="Times New Roman" w:cs="Times New Roman"/>
          <w:sz w:val="24"/>
          <w:szCs w:val="24"/>
          <w:lang w:val="en-GB"/>
        </w:rPr>
        <w:t xml:space="preserve"> ha</w:t>
      </w:r>
      <w:r>
        <w:rPr>
          <w:rFonts w:ascii="Times New Roman" w:hAnsi="Times New Roman" w:cs="Times New Roman"/>
          <w:sz w:val="24"/>
          <w:szCs w:val="24"/>
          <w:lang w:val="en-GB"/>
        </w:rPr>
        <w:t xml:space="preserve">ve </w:t>
      </w:r>
      <w:r w:rsidR="0022537B" w:rsidRPr="0009772F">
        <w:rPr>
          <w:rFonts w:ascii="Times New Roman" w:hAnsi="Times New Roman" w:cs="Times New Roman"/>
          <w:sz w:val="24"/>
          <w:szCs w:val="24"/>
          <w:lang w:val="en-GB"/>
        </w:rPr>
        <w:t xml:space="preserve">completed at least 120 credits before the </w:t>
      </w:r>
      <w:r>
        <w:rPr>
          <w:rFonts w:ascii="Times New Roman" w:hAnsi="Times New Roman" w:cs="Times New Roman"/>
          <w:sz w:val="24"/>
          <w:szCs w:val="24"/>
          <w:lang w:val="en-GB"/>
        </w:rPr>
        <w:t>beginning of</w:t>
      </w:r>
      <w:r w:rsidR="0022537B" w:rsidRPr="0009772F">
        <w:rPr>
          <w:rFonts w:ascii="Times New Roman" w:hAnsi="Times New Roman" w:cs="Times New Roman"/>
          <w:sz w:val="24"/>
          <w:szCs w:val="24"/>
          <w:lang w:val="en-GB"/>
        </w:rPr>
        <w:t xml:space="preserve"> the </w:t>
      </w:r>
      <w:r>
        <w:rPr>
          <w:rFonts w:ascii="Times New Roman" w:hAnsi="Times New Roman" w:cs="Times New Roman"/>
          <w:sz w:val="24"/>
          <w:szCs w:val="24"/>
          <w:lang w:val="en-GB"/>
        </w:rPr>
        <w:t>practical</w:t>
      </w:r>
      <w:r w:rsidR="00EC47CC" w:rsidRPr="0009772F">
        <w:rPr>
          <w:rFonts w:ascii="Times New Roman" w:hAnsi="Times New Roman" w:cs="Times New Roman"/>
          <w:sz w:val="24"/>
          <w:szCs w:val="24"/>
          <w:lang w:val="en-GB"/>
        </w:rPr>
        <w:t xml:space="preserve"> </w:t>
      </w:r>
      <w:r w:rsidR="0022537B" w:rsidRPr="0009772F">
        <w:rPr>
          <w:rFonts w:ascii="Times New Roman" w:hAnsi="Times New Roman" w:cs="Times New Roman"/>
          <w:sz w:val="24"/>
          <w:szCs w:val="24"/>
          <w:lang w:val="en-GB"/>
        </w:rPr>
        <w:t xml:space="preserve">semester.  In the course </w:t>
      </w:r>
      <w:r>
        <w:rPr>
          <w:rFonts w:ascii="Times New Roman" w:hAnsi="Times New Roman" w:cs="Times New Roman"/>
          <w:sz w:val="24"/>
          <w:szCs w:val="24"/>
          <w:lang w:val="en-GB"/>
        </w:rPr>
        <w:t xml:space="preserve">registration </w:t>
      </w:r>
      <w:r w:rsidR="0022537B" w:rsidRPr="0009772F">
        <w:rPr>
          <w:rFonts w:ascii="Times New Roman" w:hAnsi="Times New Roman" w:cs="Times New Roman"/>
          <w:sz w:val="24"/>
          <w:szCs w:val="24"/>
          <w:lang w:val="en-GB"/>
        </w:rPr>
        <w:t xml:space="preserve">period of the 7th semester, the subject "Engineering Practice" </w:t>
      </w:r>
      <w:r>
        <w:rPr>
          <w:rFonts w:ascii="Times New Roman" w:hAnsi="Times New Roman" w:cs="Times New Roman"/>
          <w:sz w:val="24"/>
          <w:szCs w:val="24"/>
          <w:lang w:val="en-GB"/>
        </w:rPr>
        <w:t>(</w:t>
      </w:r>
      <w:r w:rsidRPr="00520F20">
        <w:rPr>
          <w:rFonts w:ascii="Times New Roman" w:hAnsi="Times New Roman" w:cs="Times New Roman"/>
          <w:sz w:val="24"/>
          <w:szCs w:val="24"/>
          <w:lang w:val="en-GB"/>
        </w:rPr>
        <w:t>NOVTR056N</w:t>
      </w:r>
      <w:r>
        <w:rPr>
          <w:rFonts w:ascii="Times New Roman" w:hAnsi="Times New Roman" w:cs="Times New Roman"/>
          <w:sz w:val="24"/>
          <w:szCs w:val="24"/>
          <w:lang w:val="en-GB"/>
        </w:rPr>
        <w:t xml:space="preserve">), </w:t>
      </w:r>
      <w:r w:rsidR="0022537B" w:rsidRPr="0009772F">
        <w:rPr>
          <w:rFonts w:ascii="Times New Roman" w:hAnsi="Times New Roman" w:cs="Times New Roman"/>
          <w:sz w:val="24"/>
          <w:szCs w:val="24"/>
          <w:lang w:val="en-GB"/>
        </w:rPr>
        <w:t xml:space="preserve">shall be registered as a subject in </w:t>
      </w:r>
      <w:proofErr w:type="spellStart"/>
      <w:r w:rsidR="0022537B" w:rsidRPr="0009772F">
        <w:rPr>
          <w:rFonts w:ascii="Times New Roman" w:hAnsi="Times New Roman" w:cs="Times New Roman"/>
          <w:sz w:val="24"/>
          <w:szCs w:val="24"/>
          <w:lang w:val="en-GB"/>
        </w:rPr>
        <w:t>Neptun</w:t>
      </w:r>
      <w:proofErr w:type="spellEnd"/>
      <w:r w:rsidR="0022537B" w:rsidRPr="0009772F">
        <w:rPr>
          <w:rFonts w:ascii="Times New Roman" w:hAnsi="Times New Roman" w:cs="Times New Roman"/>
          <w:sz w:val="24"/>
          <w:szCs w:val="24"/>
          <w:lang w:val="en-GB"/>
        </w:rPr>
        <w:t xml:space="preserve"> system.</w:t>
      </w:r>
    </w:p>
    <w:p w14:paraId="6537F28F" w14:textId="77777777" w:rsidR="00245535" w:rsidRPr="0009772F" w:rsidRDefault="00245535" w:rsidP="60BD76AA">
      <w:pPr>
        <w:jc w:val="both"/>
        <w:rPr>
          <w:rFonts w:ascii="Times New Roman" w:hAnsi="Times New Roman" w:cs="Times New Roman"/>
          <w:sz w:val="24"/>
          <w:szCs w:val="24"/>
          <w:lang w:val="en-GB"/>
        </w:rPr>
      </w:pPr>
    </w:p>
    <w:p w14:paraId="6DFB9E20" w14:textId="77777777" w:rsidR="00245535" w:rsidRPr="0009772F" w:rsidRDefault="00245535" w:rsidP="60BD76AA">
      <w:pPr>
        <w:jc w:val="both"/>
        <w:rPr>
          <w:rFonts w:ascii="Times New Roman" w:hAnsi="Times New Roman" w:cs="Times New Roman"/>
          <w:sz w:val="24"/>
          <w:szCs w:val="24"/>
          <w:lang w:val="en-GB"/>
        </w:rPr>
      </w:pPr>
    </w:p>
    <w:p w14:paraId="70DF9E56" w14:textId="77777777" w:rsidR="00245535" w:rsidRPr="0009772F" w:rsidRDefault="00245535" w:rsidP="60BD76AA">
      <w:pPr>
        <w:jc w:val="both"/>
        <w:rPr>
          <w:rFonts w:ascii="Times New Roman" w:hAnsi="Times New Roman" w:cs="Times New Roman"/>
          <w:sz w:val="24"/>
          <w:szCs w:val="24"/>
          <w:lang w:val="en-GB"/>
        </w:rPr>
      </w:pPr>
    </w:p>
    <w:p w14:paraId="656EE653" w14:textId="77777777" w:rsidR="00245535" w:rsidRPr="0009772F" w:rsidRDefault="0022537B" w:rsidP="60BD76AA">
      <w:pPr>
        <w:jc w:val="center"/>
        <w:rPr>
          <w:rFonts w:ascii="Times New Roman" w:hAnsi="Times New Roman" w:cs="Times New Roman"/>
          <w:color w:val="000000"/>
          <w:sz w:val="24"/>
          <w:szCs w:val="24"/>
          <w:lang w:val="en-GB"/>
        </w:rPr>
      </w:pPr>
      <w:r w:rsidRPr="0009772F">
        <w:rPr>
          <w:rFonts w:ascii="Times New Roman" w:hAnsi="Times New Roman" w:cs="Times New Roman"/>
          <w:b/>
          <w:bCs/>
          <w:sz w:val="24"/>
          <w:szCs w:val="24"/>
          <w:lang w:val="en-GB"/>
        </w:rPr>
        <w:t>4. Completing the internship</w:t>
      </w:r>
    </w:p>
    <w:p w14:paraId="44E871BC" w14:textId="77777777" w:rsidR="00245535" w:rsidRPr="0009772F" w:rsidRDefault="00245535" w:rsidP="60BD76AA">
      <w:pPr>
        <w:jc w:val="center"/>
        <w:rPr>
          <w:rFonts w:ascii="Times New Roman" w:hAnsi="Times New Roman" w:cs="Times New Roman"/>
          <w:color w:val="000000"/>
          <w:sz w:val="24"/>
          <w:szCs w:val="24"/>
          <w:lang w:val="en-GB"/>
        </w:rPr>
      </w:pPr>
    </w:p>
    <w:p w14:paraId="6CAEB90F" w14:textId="4BBCE213" w:rsidR="00245535" w:rsidRPr="0009772F" w:rsidRDefault="0022537B" w:rsidP="60BD76AA">
      <w:pPr>
        <w:numPr>
          <w:ilvl w:val="0"/>
          <w:numId w:val="26"/>
        </w:numPr>
        <w:jc w:val="both"/>
        <w:rPr>
          <w:rFonts w:ascii="Times New Roman" w:hAnsi="Times New Roman" w:cs="Times New Roman"/>
          <w:sz w:val="24"/>
          <w:szCs w:val="24"/>
          <w:lang w:val="en-GB"/>
        </w:rPr>
      </w:pPr>
      <w:r w:rsidRPr="0009772F">
        <w:rPr>
          <w:rFonts w:ascii="Times New Roman" w:hAnsi="Times New Roman" w:cs="Times New Roman"/>
          <w:sz w:val="24"/>
          <w:szCs w:val="24"/>
          <w:lang w:val="en-GB"/>
        </w:rPr>
        <w:t xml:space="preserve">During the internship, students </w:t>
      </w:r>
      <w:r w:rsidR="00520F20" w:rsidRPr="00E03A8F">
        <w:rPr>
          <w:rFonts w:ascii="Times New Roman" w:hAnsi="Times New Roman" w:cs="Times New Roman"/>
          <w:sz w:val="24"/>
          <w:szCs w:val="24"/>
          <w:lang w:val="en-GB"/>
        </w:rPr>
        <w:t xml:space="preserve">shall </w:t>
      </w:r>
      <w:r w:rsidRPr="00E03A8F">
        <w:rPr>
          <w:rFonts w:ascii="Times New Roman" w:hAnsi="Times New Roman" w:cs="Times New Roman"/>
          <w:sz w:val="24"/>
          <w:szCs w:val="24"/>
          <w:lang w:val="en-GB"/>
        </w:rPr>
        <w:t xml:space="preserve">work under the supervision and guidance of a qualified </w:t>
      </w:r>
      <w:r w:rsidR="00EC47CC" w:rsidRPr="00E03A8F">
        <w:rPr>
          <w:rFonts w:ascii="Times New Roman" w:hAnsi="Times New Roman" w:cs="Times New Roman"/>
          <w:sz w:val="24"/>
          <w:szCs w:val="24"/>
          <w:lang w:val="en-GB"/>
        </w:rPr>
        <w:t xml:space="preserve">expert -if </w:t>
      </w:r>
      <w:r w:rsidR="00E546B6" w:rsidRPr="00E03A8F">
        <w:rPr>
          <w:rFonts w:ascii="Times New Roman" w:hAnsi="Times New Roman" w:cs="Times New Roman"/>
          <w:sz w:val="24"/>
          <w:szCs w:val="24"/>
          <w:lang w:val="en-GB"/>
        </w:rPr>
        <w:t>possible,</w:t>
      </w:r>
      <w:r w:rsidR="00EC47CC" w:rsidRPr="00E03A8F">
        <w:rPr>
          <w:rFonts w:ascii="Times New Roman" w:hAnsi="Times New Roman" w:cs="Times New Roman"/>
          <w:sz w:val="24"/>
          <w:szCs w:val="24"/>
          <w:lang w:val="en-GB"/>
        </w:rPr>
        <w:t xml:space="preserve"> with a </w:t>
      </w:r>
      <w:r w:rsidR="00520F20" w:rsidRPr="00E03A8F">
        <w:rPr>
          <w:rFonts w:ascii="Times New Roman" w:hAnsi="Times New Roman" w:cs="Times New Roman"/>
          <w:sz w:val="24"/>
          <w:szCs w:val="24"/>
          <w:lang w:val="en-GB"/>
        </w:rPr>
        <w:t>degree</w:t>
      </w:r>
      <w:r w:rsidR="00EC47CC" w:rsidRPr="0009772F">
        <w:rPr>
          <w:rFonts w:ascii="Times New Roman" w:hAnsi="Times New Roman" w:cs="Times New Roman"/>
          <w:sz w:val="24"/>
          <w:szCs w:val="24"/>
          <w:lang w:val="en-GB"/>
        </w:rPr>
        <w:t xml:space="preserve"> or relevant training expertise</w:t>
      </w:r>
      <w:r w:rsidRPr="0009772F">
        <w:rPr>
          <w:rFonts w:ascii="Times New Roman" w:hAnsi="Times New Roman" w:cs="Times New Roman"/>
          <w:sz w:val="24"/>
          <w:szCs w:val="24"/>
          <w:lang w:val="en-GB"/>
        </w:rPr>
        <w:t xml:space="preserve"> appointed </w:t>
      </w:r>
      <w:r w:rsidR="00EC47CC" w:rsidRPr="0009772F">
        <w:rPr>
          <w:rFonts w:ascii="Times New Roman" w:hAnsi="Times New Roman" w:cs="Times New Roman"/>
          <w:sz w:val="24"/>
          <w:szCs w:val="24"/>
          <w:lang w:val="en-GB"/>
        </w:rPr>
        <w:t>by</w:t>
      </w:r>
      <w:r w:rsidRPr="0009772F">
        <w:rPr>
          <w:rFonts w:ascii="Times New Roman" w:hAnsi="Times New Roman" w:cs="Times New Roman"/>
          <w:sz w:val="24"/>
          <w:szCs w:val="24"/>
          <w:lang w:val="en-GB"/>
        </w:rPr>
        <w:t xml:space="preserve"> the </w:t>
      </w:r>
      <w:r w:rsidR="00EC47CC" w:rsidRPr="0009772F">
        <w:rPr>
          <w:rFonts w:ascii="Times New Roman" w:hAnsi="Times New Roman" w:cs="Times New Roman"/>
          <w:sz w:val="24"/>
          <w:szCs w:val="24"/>
          <w:lang w:val="en-GB"/>
        </w:rPr>
        <w:t>practical</w:t>
      </w:r>
      <w:r w:rsidRPr="0009772F">
        <w:rPr>
          <w:rFonts w:ascii="Times New Roman" w:hAnsi="Times New Roman" w:cs="Times New Roman"/>
          <w:sz w:val="24"/>
          <w:szCs w:val="24"/>
          <w:lang w:val="en-GB"/>
        </w:rPr>
        <w:t xml:space="preserve"> training site. </w:t>
      </w:r>
      <w:r w:rsidR="00520F20">
        <w:rPr>
          <w:rFonts w:ascii="Times New Roman" w:hAnsi="Times New Roman" w:cs="Times New Roman"/>
          <w:sz w:val="24"/>
          <w:szCs w:val="24"/>
          <w:lang w:val="en-GB"/>
        </w:rPr>
        <w:t>S</w:t>
      </w:r>
      <w:r w:rsidRPr="0009772F">
        <w:rPr>
          <w:rFonts w:ascii="Times New Roman" w:hAnsi="Times New Roman" w:cs="Times New Roman"/>
          <w:sz w:val="24"/>
          <w:szCs w:val="24"/>
          <w:lang w:val="en-GB"/>
        </w:rPr>
        <w:t>tudent</w:t>
      </w:r>
      <w:r w:rsidR="00520F20">
        <w:rPr>
          <w:rFonts w:ascii="Times New Roman" w:hAnsi="Times New Roman" w:cs="Times New Roman"/>
          <w:sz w:val="24"/>
          <w:szCs w:val="24"/>
          <w:lang w:val="en-GB"/>
        </w:rPr>
        <w:t>s</w:t>
      </w:r>
      <w:r w:rsidRPr="0009772F">
        <w:rPr>
          <w:rFonts w:ascii="Times New Roman" w:hAnsi="Times New Roman" w:cs="Times New Roman"/>
          <w:sz w:val="24"/>
          <w:szCs w:val="24"/>
          <w:lang w:val="en-GB"/>
        </w:rPr>
        <w:t xml:space="preserve"> shall carry out </w:t>
      </w:r>
      <w:r w:rsidR="00520F20">
        <w:rPr>
          <w:rFonts w:ascii="Times New Roman" w:hAnsi="Times New Roman" w:cs="Times New Roman"/>
          <w:sz w:val="24"/>
          <w:szCs w:val="24"/>
          <w:lang w:val="en-GB"/>
        </w:rPr>
        <w:t>their</w:t>
      </w:r>
      <w:r w:rsidRPr="0009772F">
        <w:rPr>
          <w:rFonts w:ascii="Times New Roman" w:hAnsi="Times New Roman" w:cs="Times New Roman"/>
          <w:sz w:val="24"/>
          <w:szCs w:val="24"/>
          <w:lang w:val="en-GB"/>
        </w:rPr>
        <w:t xml:space="preserve"> training under the instructions of the external supervisor. The starting and finishing times will be in accordance with the company's working hours, but the student's weekly working time may not exceed 40 hours. The student may be assigned to and must perform all work, including physical </w:t>
      </w:r>
      <w:r w:rsidR="00EC47CC" w:rsidRPr="0009772F">
        <w:rPr>
          <w:rFonts w:ascii="Times New Roman" w:hAnsi="Times New Roman" w:cs="Times New Roman"/>
          <w:sz w:val="24"/>
          <w:szCs w:val="24"/>
          <w:lang w:val="en-GB"/>
        </w:rPr>
        <w:t>labour</w:t>
      </w:r>
      <w:r w:rsidRPr="0009772F">
        <w:rPr>
          <w:rFonts w:ascii="Times New Roman" w:hAnsi="Times New Roman" w:cs="Times New Roman"/>
          <w:sz w:val="24"/>
          <w:szCs w:val="24"/>
          <w:lang w:val="en-GB"/>
        </w:rPr>
        <w:t>.</w:t>
      </w:r>
    </w:p>
    <w:p w14:paraId="144A5D23" w14:textId="77777777" w:rsidR="00245535" w:rsidRPr="0009772F" w:rsidRDefault="00245535" w:rsidP="60BD76AA">
      <w:pPr>
        <w:jc w:val="both"/>
        <w:rPr>
          <w:rFonts w:ascii="Times New Roman" w:hAnsi="Times New Roman" w:cs="Times New Roman"/>
          <w:sz w:val="24"/>
          <w:szCs w:val="24"/>
          <w:lang w:val="en-GB"/>
        </w:rPr>
      </w:pPr>
    </w:p>
    <w:p w14:paraId="4750FE26" w14:textId="77777777" w:rsidR="00245535" w:rsidRPr="0009772F" w:rsidRDefault="0022537B" w:rsidP="60BD76AA">
      <w:pPr>
        <w:numPr>
          <w:ilvl w:val="0"/>
          <w:numId w:val="27"/>
        </w:numPr>
        <w:jc w:val="both"/>
        <w:rPr>
          <w:rFonts w:ascii="Times New Roman" w:hAnsi="Times New Roman" w:cs="Times New Roman"/>
          <w:sz w:val="24"/>
          <w:szCs w:val="24"/>
          <w:lang w:val="en-GB"/>
        </w:rPr>
      </w:pPr>
      <w:r w:rsidRPr="0009772F">
        <w:rPr>
          <w:rFonts w:ascii="Times New Roman" w:hAnsi="Times New Roman" w:cs="Times New Roman"/>
          <w:sz w:val="24"/>
          <w:szCs w:val="24"/>
          <w:lang w:val="en-GB"/>
        </w:rPr>
        <w:t>Students must comply with the company accident and health and safety regulations in force.</w:t>
      </w:r>
    </w:p>
    <w:p w14:paraId="738610EB" w14:textId="77777777" w:rsidR="00245535" w:rsidRPr="0009772F" w:rsidRDefault="00245535" w:rsidP="60BD76AA">
      <w:pPr>
        <w:jc w:val="both"/>
        <w:rPr>
          <w:rFonts w:ascii="Times New Roman" w:hAnsi="Times New Roman" w:cs="Times New Roman"/>
          <w:sz w:val="24"/>
          <w:szCs w:val="24"/>
          <w:lang w:val="en-GB"/>
        </w:rPr>
      </w:pPr>
    </w:p>
    <w:p w14:paraId="579D8AEC" w14:textId="1527D106" w:rsidR="00245535" w:rsidRPr="0009772F" w:rsidRDefault="0022537B" w:rsidP="60BD76AA">
      <w:pPr>
        <w:numPr>
          <w:ilvl w:val="0"/>
          <w:numId w:val="28"/>
        </w:numPr>
        <w:jc w:val="both"/>
        <w:rPr>
          <w:rFonts w:ascii="Times New Roman" w:hAnsi="Times New Roman" w:cs="Times New Roman"/>
          <w:sz w:val="24"/>
          <w:szCs w:val="24"/>
          <w:lang w:val="en-GB"/>
        </w:rPr>
      </w:pPr>
      <w:r w:rsidRPr="0009772F">
        <w:rPr>
          <w:rFonts w:ascii="Times New Roman" w:hAnsi="Times New Roman" w:cs="Times New Roman"/>
          <w:sz w:val="24"/>
          <w:szCs w:val="24"/>
          <w:lang w:val="en-GB"/>
        </w:rPr>
        <w:t xml:space="preserve">The work of the students </w:t>
      </w:r>
      <w:r w:rsidR="00520F20">
        <w:rPr>
          <w:rFonts w:ascii="Times New Roman" w:hAnsi="Times New Roman" w:cs="Times New Roman"/>
          <w:sz w:val="24"/>
          <w:szCs w:val="24"/>
          <w:lang w:val="en-GB"/>
        </w:rPr>
        <w:t xml:space="preserve">may </w:t>
      </w:r>
      <w:r w:rsidRPr="0009772F">
        <w:rPr>
          <w:rFonts w:ascii="Times New Roman" w:hAnsi="Times New Roman" w:cs="Times New Roman"/>
          <w:sz w:val="24"/>
          <w:szCs w:val="24"/>
          <w:lang w:val="en-GB"/>
        </w:rPr>
        <w:t xml:space="preserve">be </w:t>
      </w:r>
      <w:r w:rsidR="00520F20">
        <w:rPr>
          <w:rFonts w:ascii="Times New Roman" w:hAnsi="Times New Roman" w:cs="Times New Roman"/>
          <w:sz w:val="24"/>
          <w:szCs w:val="24"/>
          <w:lang w:val="en-GB"/>
        </w:rPr>
        <w:t>checked</w:t>
      </w:r>
      <w:r w:rsidRPr="0009772F">
        <w:rPr>
          <w:rFonts w:ascii="Times New Roman" w:hAnsi="Times New Roman" w:cs="Times New Roman"/>
          <w:sz w:val="24"/>
          <w:szCs w:val="24"/>
          <w:lang w:val="en-GB"/>
        </w:rPr>
        <w:t xml:space="preserve"> at any time during the internship by the supervisor and by any member of the staff of the</w:t>
      </w:r>
      <w:r w:rsidR="00B47263" w:rsidRPr="0009772F">
        <w:rPr>
          <w:rFonts w:ascii="Times New Roman" w:hAnsi="Times New Roman" w:cs="Times New Roman"/>
          <w:sz w:val="24"/>
          <w:szCs w:val="24"/>
          <w:lang w:val="en-GB"/>
        </w:rPr>
        <w:t xml:space="preserve"> Office of Dual and Practical Training Department. </w:t>
      </w:r>
    </w:p>
    <w:p w14:paraId="637805D2" w14:textId="77777777" w:rsidR="00245535" w:rsidRPr="0009772F" w:rsidRDefault="00245535" w:rsidP="60BD76AA">
      <w:pPr>
        <w:jc w:val="both"/>
        <w:rPr>
          <w:rFonts w:ascii="Times New Roman" w:hAnsi="Times New Roman" w:cs="Times New Roman"/>
          <w:sz w:val="24"/>
          <w:szCs w:val="24"/>
          <w:lang w:val="en-GB"/>
        </w:rPr>
      </w:pPr>
    </w:p>
    <w:p w14:paraId="263B1769" w14:textId="60C17762" w:rsidR="00245535" w:rsidRPr="0009772F" w:rsidRDefault="0022537B" w:rsidP="60BD76AA">
      <w:pPr>
        <w:numPr>
          <w:ilvl w:val="0"/>
          <w:numId w:val="29"/>
        </w:numPr>
        <w:jc w:val="both"/>
        <w:rPr>
          <w:rFonts w:ascii="Times New Roman" w:hAnsi="Times New Roman" w:cs="Times New Roman"/>
          <w:sz w:val="24"/>
          <w:szCs w:val="24"/>
          <w:lang w:val="en-GB"/>
        </w:rPr>
      </w:pPr>
      <w:r w:rsidRPr="0009772F">
        <w:rPr>
          <w:rFonts w:ascii="Times New Roman" w:hAnsi="Times New Roman" w:cs="Times New Roman"/>
          <w:sz w:val="24"/>
          <w:szCs w:val="24"/>
          <w:lang w:val="en-GB"/>
        </w:rPr>
        <w:t xml:space="preserve">If employment is </w:t>
      </w:r>
      <w:r w:rsidR="00C457EB" w:rsidRPr="00E03A8F">
        <w:rPr>
          <w:rFonts w:ascii="Times New Roman" w:hAnsi="Times New Roman" w:cs="Times New Roman"/>
          <w:sz w:val="24"/>
          <w:szCs w:val="24"/>
          <w:lang w:val="en-GB"/>
        </w:rPr>
        <w:t>terminated</w:t>
      </w:r>
      <w:r w:rsidRPr="0009772F">
        <w:rPr>
          <w:rFonts w:ascii="Times New Roman" w:hAnsi="Times New Roman" w:cs="Times New Roman"/>
          <w:sz w:val="24"/>
          <w:szCs w:val="24"/>
          <w:lang w:val="en-GB"/>
        </w:rPr>
        <w:t xml:space="preserve"> for any reason during the internship, the manager of the training site shall certify the time completed by the student and shall inform both </w:t>
      </w:r>
      <w:r w:rsidR="00BB36FC" w:rsidRPr="0009772F">
        <w:rPr>
          <w:rFonts w:ascii="Times New Roman" w:hAnsi="Times New Roman" w:cs="Times New Roman"/>
          <w:sz w:val="24"/>
          <w:szCs w:val="24"/>
          <w:lang w:val="en-GB"/>
        </w:rPr>
        <w:t>the Office of Dual and Practical Training Department</w:t>
      </w:r>
      <w:r w:rsidR="00730353" w:rsidRPr="0009772F">
        <w:rPr>
          <w:rFonts w:ascii="Times New Roman" w:hAnsi="Times New Roman" w:cs="Times New Roman"/>
          <w:sz w:val="24"/>
          <w:szCs w:val="24"/>
          <w:lang w:val="en-GB"/>
        </w:rPr>
        <w:t xml:space="preserve"> of the campus, the contact person stipulated in the Cooperation Agreement and</w:t>
      </w:r>
      <w:r w:rsidRPr="0009772F">
        <w:rPr>
          <w:rFonts w:ascii="Times New Roman" w:hAnsi="Times New Roman" w:cs="Times New Roman"/>
          <w:sz w:val="24"/>
          <w:szCs w:val="24"/>
          <w:lang w:val="en-GB"/>
        </w:rPr>
        <w:t xml:space="preserve"> the student in writing of the reason for the interruption of the internship. If student</w:t>
      </w:r>
      <w:r w:rsidR="00C457EB">
        <w:rPr>
          <w:rFonts w:ascii="Times New Roman" w:hAnsi="Times New Roman" w:cs="Times New Roman"/>
          <w:sz w:val="24"/>
          <w:szCs w:val="24"/>
          <w:lang w:val="en-GB"/>
        </w:rPr>
        <w:t>s</w:t>
      </w:r>
      <w:r w:rsidRPr="0009772F">
        <w:rPr>
          <w:rFonts w:ascii="Times New Roman" w:hAnsi="Times New Roman" w:cs="Times New Roman"/>
          <w:sz w:val="24"/>
          <w:szCs w:val="24"/>
          <w:lang w:val="en-GB"/>
        </w:rPr>
        <w:t xml:space="preserve"> </w:t>
      </w:r>
      <w:r w:rsidR="00C457EB">
        <w:rPr>
          <w:rFonts w:ascii="Times New Roman" w:hAnsi="Times New Roman" w:cs="Times New Roman"/>
          <w:sz w:val="24"/>
          <w:szCs w:val="24"/>
          <w:lang w:val="en-GB"/>
        </w:rPr>
        <w:t>were</w:t>
      </w:r>
      <w:r w:rsidRPr="0009772F">
        <w:rPr>
          <w:rFonts w:ascii="Times New Roman" w:hAnsi="Times New Roman" w:cs="Times New Roman"/>
          <w:sz w:val="24"/>
          <w:szCs w:val="24"/>
          <w:lang w:val="en-GB"/>
        </w:rPr>
        <w:t xml:space="preserve"> forced to </w:t>
      </w:r>
      <w:r w:rsidR="00C457EB" w:rsidRPr="00E03A8F">
        <w:rPr>
          <w:rFonts w:ascii="Times New Roman" w:hAnsi="Times New Roman" w:cs="Times New Roman"/>
          <w:sz w:val="24"/>
          <w:szCs w:val="24"/>
          <w:lang w:val="en-GB"/>
        </w:rPr>
        <w:t>terminate</w:t>
      </w:r>
      <w:r w:rsidRPr="0009772F">
        <w:rPr>
          <w:rFonts w:ascii="Times New Roman" w:hAnsi="Times New Roman" w:cs="Times New Roman"/>
          <w:sz w:val="24"/>
          <w:szCs w:val="24"/>
          <w:lang w:val="en-GB"/>
        </w:rPr>
        <w:t xml:space="preserve"> the internship for a reason(s) beyond </w:t>
      </w:r>
      <w:r w:rsidR="00C457EB">
        <w:rPr>
          <w:rFonts w:ascii="Times New Roman" w:hAnsi="Times New Roman" w:cs="Times New Roman"/>
          <w:sz w:val="24"/>
          <w:szCs w:val="24"/>
          <w:lang w:val="en-GB"/>
        </w:rPr>
        <w:t>their</w:t>
      </w:r>
      <w:r w:rsidRPr="0009772F">
        <w:rPr>
          <w:rFonts w:ascii="Times New Roman" w:hAnsi="Times New Roman" w:cs="Times New Roman"/>
          <w:sz w:val="24"/>
          <w:szCs w:val="24"/>
          <w:lang w:val="en-GB"/>
        </w:rPr>
        <w:t xml:space="preserve"> control, </w:t>
      </w:r>
      <w:r w:rsidR="00C457EB">
        <w:rPr>
          <w:rFonts w:ascii="Times New Roman" w:hAnsi="Times New Roman" w:cs="Times New Roman"/>
          <w:sz w:val="24"/>
          <w:szCs w:val="24"/>
          <w:lang w:val="en-GB"/>
        </w:rPr>
        <w:t>they</w:t>
      </w:r>
      <w:r w:rsidRPr="0009772F">
        <w:rPr>
          <w:rFonts w:ascii="Times New Roman" w:hAnsi="Times New Roman" w:cs="Times New Roman"/>
          <w:sz w:val="24"/>
          <w:szCs w:val="24"/>
          <w:lang w:val="en-GB"/>
        </w:rPr>
        <w:t xml:space="preserve"> may complete the remaining time at another placement site.</w:t>
      </w:r>
    </w:p>
    <w:p w14:paraId="463F29E8" w14:textId="77777777" w:rsidR="00245535" w:rsidRPr="0009772F" w:rsidRDefault="00245535" w:rsidP="60BD76AA">
      <w:pPr>
        <w:jc w:val="both"/>
        <w:rPr>
          <w:rFonts w:ascii="Times New Roman" w:hAnsi="Times New Roman" w:cs="Times New Roman"/>
          <w:sz w:val="24"/>
          <w:szCs w:val="24"/>
          <w:lang w:val="en-GB"/>
        </w:rPr>
      </w:pPr>
    </w:p>
    <w:p w14:paraId="392D7467" w14:textId="33919D1E" w:rsidR="00245535" w:rsidRPr="0009772F" w:rsidRDefault="00C457EB" w:rsidP="60BD76AA">
      <w:pPr>
        <w:numPr>
          <w:ilvl w:val="0"/>
          <w:numId w:val="30"/>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S</w:t>
      </w:r>
      <w:r w:rsidR="0022537B" w:rsidRPr="00E03A8F">
        <w:rPr>
          <w:rFonts w:ascii="Times New Roman" w:hAnsi="Times New Roman" w:cs="Times New Roman"/>
          <w:sz w:val="24"/>
          <w:szCs w:val="24"/>
          <w:lang w:val="en-GB"/>
        </w:rPr>
        <w:t>tudent</w:t>
      </w:r>
      <w:r w:rsidRPr="00E03A8F">
        <w:rPr>
          <w:rFonts w:ascii="Times New Roman" w:hAnsi="Times New Roman" w:cs="Times New Roman"/>
          <w:sz w:val="24"/>
          <w:szCs w:val="24"/>
          <w:lang w:val="en-GB"/>
        </w:rPr>
        <w:t>s</w:t>
      </w:r>
      <w:r w:rsidR="0022537B" w:rsidRPr="00E03A8F">
        <w:rPr>
          <w:rFonts w:ascii="Times New Roman" w:hAnsi="Times New Roman" w:cs="Times New Roman"/>
          <w:sz w:val="24"/>
          <w:szCs w:val="24"/>
          <w:lang w:val="en-GB"/>
        </w:rPr>
        <w:t xml:space="preserve"> shall keep a </w:t>
      </w:r>
      <w:r w:rsidRPr="00E03A8F">
        <w:rPr>
          <w:rFonts w:ascii="Times New Roman" w:hAnsi="Times New Roman" w:cs="Times New Roman"/>
          <w:sz w:val="24"/>
          <w:szCs w:val="24"/>
          <w:lang w:val="en-GB"/>
        </w:rPr>
        <w:t xml:space="preserve">regular </w:t>
      </w:r>
      <w:r w:rsidR="0022537B" w:rsidRPr="00E03A8F">
        <w:rPr>
          <w:rFonts w:ascii="Times New Roman" w:hAnsi="Times New Roman" w:cs="Times New Roman"/>
          <w:sz w:val="24"/>
          <w:szCs w:val="24"/>
          <w:lang w:val="en-GB"/>
        </w:rPr>
        <w:t xml:space="preserve">work record of </w:t>
      </w:r>
      <w:r w:rsidRPr="00E03A8F">
        <w:rPr>
          <w:rFonts w:ascii="Times New Roman" w:hAnsi="Times New Roman" w:cs="Times New Roman"/>
          <w:sz w:val="24"/>
          <w:szCs w:val="24"/>
          <w:lang w:val="en-GB"/>
        </w:rPr>
        <w:t>their</w:t>
      </w:r>
      <w:r w:rsidR="0022537B" w:rsidRPr="00E03A8F">
        <w:rPr>
          <w:rFonts w:ascii="Times New Roman" w:hAnsi="Times New Roman" w:cs="Times New Roman"/>
          <w:sz w:val="24"/>
          <w:szCs w:val="24"/>
          <w:lang w:val="en-GB"/>
        </w:rPr>
        <w:t xml:space="preserve"> placement as detailed in A</w:t>
      </w:r>
      <w:r w:rsidR="0085138A" w:rsidRPr="00E03A8F">
        <w:rPr>
          <w:rFonts w:ascii="Times New Roman" w:hAnsi="Times New Roman" w:cs="Times New Roman"/>
          <w:sz w:val="24"/>
          <w:szCs w:val="24"/>
          <w:lang w:val="en-GB"/>
        </w:rPr>
        <w:t>ppendix</w:t>
      </w:r>
      <w:r w:rsidR="0022537B" w:rsidRPr="00E03A8F">
        <w:rPr>
          <w:rFonts w:ascii="Times New Roman" w:hAnsi="Times New Roman" w:cs="Times New Roman"/>
          <w:sz w:val="24"/>
          <w:szCs w:val="24"/>
          <w:lang w:val="en-GB"/>
        </w:rPr>
        <w:t xml:space="preserve"> 1</w:t>
      </w:r>
      <w:r w:rsidR="0085138A" w:rsidRPr="00E03A8F">
        <w:rPr>
          <w:rFonts w:ascii="Times New Roman" w:hAnsi="Times New Roman" w:cs="Times New Roman"/>
          <w:sz w:val="24"/>
          <w:szCs w:val="24"/>
          <w:lang w:val="en-GB"/>
        </w:rPr>
        <w:t xml:space="preserve"> (see below)</w:t>
      </w:r>
      <w:r w:rsidR="0022537B" w:rsidRPr="00E03A8F">
        <w:rPr>
          <w:rFonts w:ascii="Times New Roman" w:hAnsi="Times New Roman" w:cs="Times New Roman"/>
          <w:sz w:val="24"/>
          <w:szCs w:val="24"/>
          <w:lang w:val="en-GB"/>
        </w:rPr>
        <w:t xml:space="preserve">. The completed </w:t>
      </w:r>
      <w:r w:rsidRPr="00E03A8F">
        <w:rPr>
          <w:rFonts w:ascii="Times New Roman" w:hAnsi="Times New Roman" w:cs="Times New Roman"/>
          <w:sz w:val="24"/>
          <w:szCs w:val="24"/>
          <w:lang w:val="en-GB"/>
        </w:rPr>
        <w:t>report</w:t>
      </w:r>
      <w:r w:rsidR="0022537B" w:rsidRPr="00E03A8F">
        <w:rPr>
          <w:rFonts w:ascii="Times New Roman" w:hAnsi="Times New Roman" w:cs="Times New Roman"/>
          <w:sz w:val="24"/>
          <w:szCs w:val="24"/>
          <w:lang w:val="en-GB"/>
        </w:rPr>
        <w:t xml:space="preserve"> </w:t>
      </w:r>
      <w:r w:rsidRPr="00E03A8F">
        <w:rPr>
          <w:rFonts w:ascii="Times New Roman" w:hAnsi="Times New Roman" w:cs="Times New Roman"/>
          <w:sz w:val="24"/>
          <w:szCs w:val="24"/>
          <w:lang w:val="en-GB"/>
        </w:rPr>
        <w:t>shall</w:t>
      </w:r>
      <w:r w:rsidR="0022537B" w:rsidRPr="00E03A8F">
        <w:rPr>
          <w:rFonts w:ascii="Times New Roman" w:hAnsi="Times New Roman" w:cs="Times New Roman"/>
          <w:sz w:val="24"/>
          <w:szCs w:val="24"/>
          <w:lang w:val="en-GB"/>
        </w:rPr>
        <w:t xml:space="preserve"> be signed and certified by the external supervisor. The completed </w:t>
      </w:r>
      <w:r w:rsidRPr="00E03A8F">
        <w:rPr>
          <w:rFonts w:ascii="Times New Roman" w:hAnsi="Times New Roman" w:cs="Times New Roman"/>
          <w:sz w:val="24"/>
          <w:szCs w:val="24"/>
          <w:lang w:val="en-GB"/>
        </w:rPr>
        <w:t>report</w:t>
      </w:r>
      <w:r w:rsidR="0022537B" w:rsidRPr="00E03A8F">
        <w:rPr>
          <w:rFonts w:ascii="Times New Roman" w:hAnsi="Times New Roman" w:cs="Times New Roman"/>
          <w:sz w:val="24"/>
          <w:szCs w:val="24"/>
          <w:lang w:val="en-GB"/>
        </w:rPr>
        <w:t xml:space="preserve"> and the certificate of</w:t>
      </w:r>
      <w:r w:rsidR="0022537B" w:rsidRPr="0009772F">
        <w:rPr>
          <w:rFonts w:ascii="Times New Roman" w:hAnsi="Times New Roman" w:cs="Times New Roman"/>
          <w:sz w:val="24"/>
          <w:szCs w:val="24"/>
          <w:lang w:val="en-GB"/>
        </w:rPr>
        <w:t xml:space="preserve"> completion </w:t>
      </w:r>
      <w:r>
        <w:rPr>
          <w:rFonts w:ascii="Times New Roman" w:hAnsi="Times New Roman" w:cs="Times New Roman"/>
          <w:sz w:val="24"/>
          <w:szCs w:val="24"/>
          <w:lang w:val="en-GB"/>
        </w:rPr>
        <w:t>shall</w:t>
      </w:r>
      <w:r w:rsidR="0022537B" w:rsidRPr="0009772F">
        <w:rPr>
          <w:rFonts w:ascii="Times New Roman" w:hAnsi="Times New Roman" w:cs="Times New Roman"/>
          <w:sz w:val="24"/>
          <w:szCs w:val="24"/>
          <w:lang w:val="en-GB"/>
        </w:rPr>
        <w:t xml:space="preserve"> be submitted electronically </w:t>
      </w:r>
      <w:r w:rsidR="00D96496" w:rsidRPr="0009772F">
        <w:rPr>
          <w:rFonts w:ascii="Times New Roman" w:hAnsi="Times New Roman" w:cs="Times New Roman"/>
          <w:sz w:val="24"/>
          <w:szCs w:val="24"/>
          <w:lang w:val="en-GB"/>
        </w:rPr>
        <w:t xml:space="preserve">in a pdf file </w:t>
      </w:r>
      <w:r w:rsidR="0022537B" w:rsidRPr="0009772F">
        <w:rPr>
          <w:rFonts w:ascii="Times New Roman" w:hAnsi="Times New Roman" w:cs="Times New Roman"/>
          <w:sz w:val="24"/>
          <w:szCs w:val="24"/>
          <w:lang w:val="en-GB"/>
        </w:rPr>
        <w:t xml:space="preserve">to </w:t>
      </w:r>
      <w:r w:rsidR="00D96496" w:rsidRPr="0009772F">
        <w:rPr>
          <w:rFonts w:ascii="Times New Roman" w:hAnsi="Times New Roman" w:cs="Times New Roman"/>
          <w:sz w:val="24"/>
          <w:szCs w:val="24"/>
          <w:lang w:val="en-GB"/>
        </w:rPr>
        <w:t>the Office of Dual and Practical Training Department</w:t>
      </w:r>
      <w:r w:rsidR="0022537B" w:rsidRPr="0009772F">
        <w:rPr>
          <w:rFonts w:ascii="Times New Roman" w:hAnsi="Times New Roman" w:cs="Times New Roman"/>
          <w:sz w:val="24"/>
          <w:szCs w:val="24"/>
          <w:lang w:val="en-GB"/>
        </w:rPr>
        <w:t xml:space="preserve"> (gyakorlat.godollo@uni-mate.hu) no later than the first working day </w:t>
      </w:r>
      <w:r w:rsidRPr="00E03A8F">
        <w:rPr>
          <w:rFonts w:ascii="Times New Roman" w:hAnsi="Times New Roman" w:cs="Times New Roman"/>
          <w:sz w:val="24"/>
          <w:szCs w:val="24"/>
          <w:lang w:val="en-GB"/>
        </w:rPr>
        <w:t>after</w:t>
      </w:r>
      <w:r w:rsidR="0022537B" w:rsidRPr="0009772F">
        <w:rPr>
          <w:rFonts w:ascii="Times New Roman" w:hAnsi="Times New Roman" w:cs="Times New Roman"/>
          <w:sz w:val="24"/>
          <w:szCs w:val="24"/>
          <w:lang w:val="en-GB"/>
        </w:rPr>
        <w:t xml:space="preserve"> the last day of the internship (0</w:t>
      </w:r>
      <w:r w:rsidR="00D96496" w:rsidRPr="0009772F">
        <w:rPr>
          <w:rFonts w:ascii="Times New Roman" w:hAnsi="Times New Roman" w:cs="Times New Roman"/>
          <w:sz w:val="24"/>
          <w:szCs w:val="24"/>
          <w:lang w:val="en-GB"/>
        </w:rPr>
        <w:t>4</w:t>
      </w:r>
      <w:r w:rsidR="0022537B" w:rsidRPr="0009772F">
        <w:rPr>
          <w:rFonts w:ascii="Times New Roman" w:hAnsi="Times New Roman" w:cs="Times New Roman"/>
          <w:sz w:val="24"/>
          <w:szCs w:val="24"/>
          <w:lang w:val="en-GB"/>
        </w:rPr>
        <w:t xml:space="preserve"> November</w:t>
      </w:r>
      <w:r w:rsidR="5F337642" w:rsidRPr="0009772F">
        <w:rPr>
          <w:rFonts w:ascii="Times New Roman" w:hAnsi="Times New Roman" w:cs="Times New Roman"/>
          <w:sz w:val="24"/>
          <w:szCs w:val="24"/>
          <w:lang w:val="en-GB"/>
        </w:rPr>
        <w:t xml:space="preserve">, </w:t>
      </w:r>
      <w:r w:rsidR="0022537B" w:rsidRPr="0009772F">
        <w:rPr>
          <w:rFonts w:ascii="Times New Roman" w:hAnsi="Times New Roman" w:cs="Times New Roman"/>
          <w:sz w:val="24"/>
          <w:szCs w:val="24"/>
          <w:lang w:val="en-GB"/>
        </w:rPr>
        <w:t>202</w:t>
      </w:r>
      <w:r w:rsidR="00D96496" w:rsidRPr="0009772F">
        <w:rPr>
          <w:rFonts w:ascii="Times New Roman" w:hAnsi="Times New Roman" w:cs="Times New Roman"/>
          <w:sz w:val="24"/>
          <w:szCs w:val="24"/>
          <w:lang w:val="en-GB"/>
        </w:rPr>
        <w:t>4</w:t>
      </w:r>
      <w:r w:rsidR="0022537B" w:rsidRPr="0009772F">
        <w:rPr>
          <w:rFonts w:ascii="Times New Roman" w:hAnsi="Times New Roman" w:cs="Times New Roman"/>
          <w:sz w:val="24"/>
          <w:szCs w:val="24"/>
          <w:lang w:val="en-GB"/>
        </w:rPr>
        <w:t>).</w:t>
      </w:r>
    </w:p>
    <w:p w14:paraId="0FCB2AAE" w14:textId="5C7D1E45" w:rsidR="00D96496" w:rsidRPr="0009772F" w:rsidRDefault="00D96496" w:rsidP="00D96496">
      <w:pPr>
        <w:ind w:left="360"/>
        <w:jc w:val="both"/>
        <w:rPr>
          <w:rFonts w:ascii="Times New Roman" w:hAnsi="Times New Roman" w:cs="Times New Roman"/>
          <w:sz w:val="24"/>
          <w:szCs w:val="24"/>
          <w:lang w:val="en-GB"/>
        </w:rPr>
      </w:pPr>
      <w:r w:rsidRPr="0009772F">
        <w:rPr>
          <w:rFonts w:ascii="Times New Roman" w:hAnsi="Times New Roman" w:cs="Times New Roman"/>
          <w:sz w:val="24"/>
          <w:szCs w:val="24"/>
          <w:lang w:val="en-GB"/>
        </w:rPr>
        <w:t xml:space="preserve">The file shall be named with no accents as follows family </w:t>
      </w:r>
      <w:proofErr w:type="spellStart"/>
      <w:r w:rsidRPr="0009772F">
        <w:rPr>
          <w:rFonts w:ascii="Times New Roman" w:hAnsi="Times New Roman" w:cs="Times New Roman"/>
          <w:sz w:val="24"/>
          <w:szCs w:val="24"/>
          <w:lang w:val="en-GB"/>
        </w:rPr>
        <w:t>name_given</w:t>
      </w:r>
      <w:proofErr w:type="spellEnd"/>
      <w:r w:rsidRPr="0009772F">
        <w:rPr>
          <w:rFonts w:ascii="Times New Roman" w:hAnsi="Times New Roman" w:cs="Times New Roman"/>
          <w:sz w:val="24"/>
          <w:szCs w:val="24"/>
          <w:lang w:val="en-GB"/>
        </w:rPr>
        <w:t xml:space="preserve"> </w:t>
      </w:r>
      <w:proofErr w:type="spellStart"/>
      <w:r w:rsidRPr="0009772F">
        <w:rPr>
          <w:rFonts w:ascii="Times New Roman" w:hAnsi="Times New Roman" w:cs="Times New Roman"/>
          <w:sz w:val="24"/>
          <w:szCs w:val="24"/>
          <w:lang w:val="en-GB"/>
        </w:rPr>
        <w:t>name_Neptun</w:t>
      </w:r>
      <w:proofErr w:type="spellEnd"/>
      <w:r w:rsidRPr="0009772F">
        <w:rPr>
          <w:rFonts w:ascii="Times New Roman" w:hAnsi="Times New Roman" w:cs="Times New Roman"/>
          <w:sz w:val="24"/>
          <w:szCs w:val="24"/>
          <w:lang w:val="en-GB"/>
        </w:rPr>
        <w:t xml:space="preserve"> </w:t>
      </w:r>
      <w:proofErr w:type="spellStart"/>
      <w:r w:rsidRPr="0009772F">
        <w:rPr>
          <w:rFonts w:ascii="Times New Roman" w:hAnsi="Times New Roman" w:cs="Times New Roman"/>
          <w:sz w:val="24"/>
          <w:szCs w:val="24"/>
          <w:lang w:val="en-GB"/>
        </w:rPr>
        <w:t>code_engineering</w:t>
      </w:r>
      <w:proofErr w:type="spellEnd"/>
      <w:r w:rsidRPr="0009772F">
        <w:rPr>
          <w:rFonts w:ascii="Times New Roman" w:hAnsi="Times New Roman" w:cs="Times New Roman"/>
          <w:sz w:val="24"/>
          <w:szCs w:val="24"/>
          <w:lang w:val="en-GB"/>
        </w:rPr>
        <w:t xml:space="preserve"> </w:t>
      </w:r>
      <w:r w:rsidR="00E546B6">
        <w:rPr>
          <w:rFonts w:ascii="Times New Roman" w:hAnsi="Times New Roman" w:cs="Times New Roman"/>
          <w:sz w:val="24"/>
          <w:szCs w:val="24"/>
          <w:lang w:val="en-GB"/>
        </w:rPr>
        <w:t>report</w:t>
      </w:r>
      <w:r w:rsidRPr="0009772F">
        <w:rPr>
          <w:rFonts w:ascii="Times New Roman" w:hAnsi="Times New Roman" w:cs="Times New Roman"/>
          <w:sz w:val="24"/>
          <w:szCs w:val="24"/>
          <w:lang w:val="en-GB"/>
        </w:rPr>
        <w:t>_2024_Agri_fulltime.pdf</w:t>
      </w:r>
    </w:p>
    <w:p w14:paraId="3B7B4B86" w14:textId="77777777" w:rsidR="00245535" w:rsidRPr="0009772F" w:rsidRDefault="00245535" w:rsidP="60BD76AA">
      <w:pPr>
        <w:jc w:val="both"/>
        <w:rPr>
          <w:rFonts w:ascii="Times New Roman" w:hAnsi="Times New Roman" w:cs="Times New Roman"/>
          <w:sz w:val="24"/>
          <w:szCs w:val="24"/>
          <w:lang w:val="en-GB"/>
        </w:rPr>
      </w:pPr>
    </w:p>
    <w:p w14:paraId="32507AFE" w14:textId="1F926CF0" w:rsidR="00245535" w:rsidRPr="0009772F" w:rsidRDefault="0022537B" w:rsidP="60BD76AA">
      <w:pPr>
        <w:numPr>
          <w:ilvl w:val="0"/>
          <w:numId w:val="31"/>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In addition</w:t>
      </w:r>
      <w:r w:rsidR="00DE24C2" w:rsidRPr="00E03A8F">
        <w:rPr>
          <w:rFonts w:ascii="Times New Roman" w:hAnsi="Times New Roman" w:cs="Times New Roman"/>
          <w:sz w:val="24"/>
          <w:szCs w:val="24"/>
          <w:lang w:val="en-GB"/>
        </w:rPr>
        <w:t xml:space="preserve">, with </w:t>
      </w:r>
      <w:r w:rsidRPr="00E03A8F">
        <w:rPr>
          <w:rFonts w:ascii="Times New Roman" w:hAnsi="Times New Roman" w:cs="Times New Roman"/>
          <w:sz w:val="24"/>
          <w:szCs w:val="24"/>
          <w:lang w:val="en-GB"/>
        </w:rPr>
        <w:t>signing the written report prepared by the student, the external trainee supervisor shall certify the completion of the internship by completing</w:t>
      </w:r>
      <w:r w:rsidR="004B34A7" w:rsidRPr="00E03A8F">
        <w:rPr>
          <w:rFonts w:ascii="Times New Roman" w:hAnsi="Times New Roman" w:cs="Times New Roman"/>
          <w:sz w:val="24"/>
          <w:szCs w:val="24"/>
          <w:lang w:val="en-GB"/>
        </w:rPr>
        <w:t xml:space="preserve"> Form 1</w:t>
      </w:r>
      <w:r w:rsidR="00DE24C2" w:rsidRPr="00E03A8F">
        <w:rPr>
          <w:rFonts w:ascii="Times New Roman" w:hAnsi="Times New Roman" w:cs="Times New Roman"/>
          <w:sz w:val="24"/>
          <w:szCs w:val="24"/>
          <w:lang w:val="en-GB"/>
        </w:rPr>
        <w:t xml:space="preserve"> (see below Appendix 2)</w:t>
      </w:r>
      <w:r w:rsidRPr="00E03A8F">
        <w:rPr>
          <w:rFonts w:ascii="Times New Roman" w:hAnsi="Times New Roman" w:cs="Times New Roman"/>
          <w:sz w:val="24"/>
          <w:szCs w:val="24"/>
          <w:lang w:val="en-GB"/>
        </w:rPr>
        <w:t>.</w:t>
      </w:r>
      <w:r w:rsidRPr="0009772F">
        <w:rPr>
          <w:rFonts w:ascii="Times New Roman" w:hAnsi="Times New Roman" w:cs="Times New Roman"/>
          <w:sz w:val="24"/>
          <w:szCs w:val="24"/>
          <w:lang w:val="en-GB"/>
        </w:rPr>
        <w:t xml:space="preserve"> The completed form is to be handed in by the student and inserted in the internship </w:t>
      </w:r>
      <w:r w:rsidR="0016048F">
        <w:rPr>
          <w:rFonts w:ascii="Times New Roman" w:hAnsi="Times New Roman" w:cs="Times New Roman"/>
          <w:sz w:val="24"/>
          <w:szCs w:val="24"/>
          <w:lang w:val="en-GB"/>
        </w:rPr>
        <w:t>report</w:t>
      </w:r>
      <w:r w:rsidRPr="0009772F">
        <w:rPr>
          <w:rFonts w:ascii="Times New Roman" w:hAnsi="Times New Roman" w:cs="Times New Roman"/>
          <w:sz w:val="24"/>
          <w:szCs w:val="24"/>
          <w:lang w:val="en-GB"/>
        </w:rPr>
        <w:t>.</w:t>
      </w:r>
    </w:p>
    <w:p w14:paraId="3A0FF5F2" w14:textId="77777777" w:rsidR="00245535" w:rsidRPr="0009772F" w:rsidRDefault="00245535" w:rsidP="60BD76AA">
      <w:pPr>
        <w:jc w:val="both"/>
        <w:rPr>
          <w:rFonts w:ascii="Times New Roman" w:hAnsi="Times New Roman" w:cs="Times New Roman"/>
          <w:sz w:val="24"/>
          <w:szCs w:val="24"/>
          <w:lang w:val="en-GB"/>
        </w:rPr>
      </w:pPr>
    </w:p>
    <w:p w14:paraId="5630AD66" w14:textId="77777777" w:rsidR="00245535" w:rsidRPr="0009772F" w:rsidRDefault="00245535" w:rsidP="60BD76AA">
      <w:pPr>
        <w:jc w:val="both"/>
        <w:rPr>
          <w:rFonts w:ascii="Times New Roman" w:hAnsi="Times New Roman" w:cs="Times New Roman"/>
          <w:sz w:val="24"/>
          <w:szCs w:val="24"/>
          <w:lang w:val="en-GB"/>
        </w:rPr>
      </w:pPr>
    </w:p>
    <w:p w14:paraId="61829076" w14:textId="77777777" w:rsidR="00245535" w:rsidRPr="0009772F" w:rsidRDefault="00245535" w:rsidP="60BD76AA">
      <w:pPr>
        <w:jc w:val="both"/>
        <w:rPr>
          <w:rFonts w:ascii="Times New Roman" w:hAnsi="Times New Roman" w:cs="Times New Roman"/>
          <w:sz w:val="24"/>
          <w:szCs w:val="24"/>
          <w:lang w:val="en-GB"/>
        </w:rPr>
      </w:pPr>
    </w:p>
    <w:p w14:paraId="39037040" w14:textId="77777777" w:rsidR="00245535" w:rsidRPr="0009772F" w:rsidRDefault="0022537B" w:rsidP="60BD76AA">
      <w:pPr>
        <w:jc w:val="center"/>
        <w:rPr>
          <w:rFonts w:ascii="Times New Roman" w:hAnsi="Times New Roman" w:cs="Times New Roman"/>
          <w:color w:val="000000"/>
          <w:sz w:val="24"/>
          <w:szCs w:val="24"/>
          <w:lang w:val="en-GB"/>
        </w:rPr>
      </w:pPr>
      <w:r w:rsidRPr="0009772F">
        <w:rPr>
          <w:rFonts w:ascii="Times New Roman" w:hAnsi="Times New Roman" w:cs="Times New Roman"/>
          <w:b/>
          <w:bCs/>
          <w:sz w:val="24"/>
          <w:szCs w:val="24"/>
          <w:lang w:val="en-GB"/>
        </w:rPr>
        <w:t>5. Evaluation and acceptance of the internship</w:t>
      </w:r>
    </w:p>
    <w:p w14:paraId="2BA226A1" w14:textId="77777777" w:rsidR="00245535" w:rsidRPr="0009772F" w:rsidRDefault="00245535" w:rsidP="60BD76AA">
      <w:pPr>
        <w:jc w:val="center"/>
        <w:rPr>
          <w:rFonts w:ascii="Times New Roman" w:hAnsi="Times New Roman" w:cs="Times New Roman"/>
          <w:color w:val="000000"/>
          <w:sz w:val="24"/>
          <w:szCs w:val="24"/>
          <w:lang w:val="en-GB"/>
        </w:rPr>
      </w:pPr>
    </w:p>
    <w:p w14:paraId="102A5DB4" w14:textId="7C2BB61B" w:rsidR="00245535" w:rsidRPr="0009772F" w:rsidRDefault="0022537B" w:rsidP="0C03245C">
      <w:pPr>
        <w:numPr>
          <w:ilvl w:val="0"/>
          <w:numId w:val="32"/>
        </w:numPr>
        <w:jc w:val="both"/>
        <w:rPr>
          <w:rFonts w:ascii="Times New Roman" w:hAnsi="Times New Roman" w:cs="Times New Roman"/>
          <w:sz w:val="24"/>
          <w:szCs w:val="24"/>
          <w:lang w:val="en-GB"/>
        </w:rPr>
      </w:pPr>
      <w:r w:rsidRPr="0009772F">
        <w:rPr>
          <w:rFonts w:ascii="Times New Roman" w:hAnsi="Times New Roman" w:cs="Times New Roman"/>
          <w:sz w:val="24"/>
          <w:szCs w:val="24"/>
          <w:lang w:val="en-GB"/>
        </w:rPr>
        <w:t xml:space="preserve">A requirement for the recognition of the internship semester is the submission of the Internship </w:t>
      </w:r>
      <w:r w:rsidR="00E546B6">
        <w:rPr>
          <w:rFonts w:ascii="Times New Roman" w:hAnsi="Times New Roman" w:cs="Times New Roman"/>
          <w:sz w:val="24"/>
          <w:szCs w:val="24"/>
          <w:lang w:val="en-GB"/>
        </w:rPr>
        <w:t>Report</w:t>
      </w:r>
      <w:r w:rsidRPr="0009772F">
        <w:rPr>
          <w:rFonts w:ascii="Times New Roman" w:hAnsi="Times New Roman" w:cs="Times New Roman"/>
          <w:sz w:val="24"/>
          <w:szCs w:val="24"/>
          <w:lang w:val="en-GB"/>
        </w:rPr>
        <w:t xml:space="preserve">, drawn up in accordance with </w:t>
      </w:r>
      <w:r w:rsidRPr="00E03A8F">
        <w:rPr>
          <w:rFonts w:ascii="Times New Roman" w:hAnsi="Times New Roman" w:cs="Times New Roman"/>
          <w:sz w:val="24"/>
          <w:szCs w:val="24"/>
          <w:lang w:val="en-GB"/>
        </w:rPr>
        <w:t>A</w:t>
      </w:r>
      <w:r w:rsidR="00DE24C2" w:rsidRPr="00E03A8F">
        <w:rPr>
          <w:rFonts w:ascii="Times New Roman" w:hAnsi="Times New Roman" w:cs="Times New Roman"/>
          <w:sz w:val="24"/>
          <w:szCs w:val="24"/>
          <w:lang w:val="en-GB"/>
        </w:rPr>
        <w:t>ppendix</w:t>
      </w:r>
      <w:r w:rsidRPr="00E03A8F">
        <w:rPr>
          <w:rFonts w:ascii="Times New Roman" w:hAnsi="Times New Roman" w:cs="Times New Roman"/>
          <w:sz w:val="24"/>
          <w:szCs w:val="24"/>
          <w:lang w:val="en-GB"/>
        </w:rPr>
        <w:t xml:space="preserve"> 1</w:t>
      </w:r>
      <w:r w:rsidR="00DE24C2" w:rsidRPr="00E03A8F">
        <w:rPr>
          <w:rFonts w:ascii="Times New Roman" w:hAnsi="Times New Roman" w:cs="Times New Roman"/>
          <w:sz w:val="24"/>
          <w:szCs w:val="24"/>
          <w:lang w:val="en-GB"/>
        </w:rPr>
        <w:t xml:space="preserve"> </w:t>
      </w:r>
      <w:r w:rsidR="004F51F6" w:rsidRPr="00E03A8F">
        <w:rPr>
          <w:rFonts w:ascii="Times New Roman" w:hAnsi="Times New Roman" w:cs="Times New Roman"/>
          <w:sz w:val="24"/>
          <w:szCs w:val="24"/>
          <w:lang w:val="en-GB"/>
        </w:rPr>
        <w:t>(see below)</w:t>
      </w:r>
      <w:r w:rsidRPr="00E03A8F">
        <w:rPr>
          <w:rFonts w:ascii="Times New Roman" w:hAnsi="Times New Roman" w:cs="Times New Roman"/>
          <w:sz w:val="24"/>
          <w:szCs w:val="24"/>
          <w:lang w:val="en-GB"/>
        </w:rPr>
        <w:t>,</w:t>
      </w:r>
      <w:r w:rsidRPr="0009772F">
        <w:rPr>
          <w:rFonts w:ascii="Times New Roman" w:hAnsi="Times New Roman" w:cs="Times New Roman"/>
          <w:sz w:val="24"/>
          <w:szCs w:val="24"/>
          <w:lang w:val="en-GB"/>
        </w:rPr>
        <w:t xml:space="preserve"> by the deadline and the existence of a certificate completed by the workplace supervisor.</w:t>
      </w:r>
      <w:r w:rsidR="00707997" w:rsidRPr="0009772F">
        <w:rPr>
          <w:rFonts w:ascii="Times New Roman" w:hAnsi="Times New Roman" w:cs="Times New Roman"/>
          <w:sz w:val="24"/>
          <w:szCs w:val="24"/>
          <w:lang w:val="en-GB"/>
        </w:rPr>
        <w:t xml:space="preserve"> </w:t>
      </w:r>
      <w:r w:rsidR="006129F4" w:rsidRPr="0009772F">
        <w:rPr>
          <w:rFonts w:ascii="Times New Roman" w:hAnsi="Times New Roman" w:cs="Times New Roman"/>
          <w:sz w:val="24"/>
          <w:szCs w:val="24"/>
          <w:lang w:val="en-GB"/>
        </w:rPr>
        <w:t xml:space="preserve">The grade given by the supervisor may be modified by the training leader based on the </w:t>
      </w:r>
      <w:r w:rsidR="0016048F">
        <w:rPr>
          <w:rFonts w:ascii="Times New Roman" w:hAnsi="Times New Roman" w:cs="Times New Roman"/>
          <w:sz w:val="24"/>
          <w:szCs w:val="24"/>
          <w:lang w:val="en-GB"/>
        </w:rPr>
        <w:t>report</w:t>
      </w:r>
      <w:r w:rsidR="006129F4" w:rsidRPr="0009772F">
        <w:rPr>
          <w:rFonts w:ascii="Times New Roman" w:hAnsi="Times New Roman" w:cs="Times New Roman"/>
          <w:sz w:val="24"/>
          <w:szCs w:val="24"/>
          <w:lang w:val="en-GB"/>
        </w:rPr>
        <w:t xml:space="preserve">. </w:t>
      </w:r>
    </w:p>
    <w:p w14:paraId="0B63DF63" w14:textId="685383AD" w:rsidR="00245535" w:rsidRPr="0009772F" w:rsidRDefault="00245535" w:rsidP="0C03245C">
      <w:pPr>
        <w:jc w:val="both"/>
        <w:rPr>
          <w:rFonts w:ascii="Times New Roman" w:hAnsi="Times New Roman" w:cs="Times New Roman"/>
          <w:sz w:val="24"/>
          <w:szCs w:val="24"/>
          <w:lang w:val="en-GB"/>
        </w:rPr>
      </w:pPr>
    </w:p>
    <w:p w14:paraId="3C8AFAD8" w14:textId="03D7BCAB" w:rsidR="00245535" w:rsidRPr="0009772F" w:rsidRDefault="0022537B" w:rsidP="0C03245C">
      <w:pPr>
        <w:numPr>
          <w:ilvl w:val="0"/>
          <w:numId w:val="32"/>
        </w:numPr>
        <w:jc w:val="both"/>
        <w:rPr>
          <w:rFonts w:ascii="Times New Roman" w:hAnsi="Times New Roman" w:cs="Times New Roman"/>
          <w:sz w:val="24"/>
          <w:szCs w:val="24"/>
          <w:lang w:val="en-GB"/>
        </w:rPr>
      </w:pPr>
      <w:r w:rsidRPr="0009772F">
        <w:rPr>
          <w:rFonts w:ascii="Times New Roman" w:hAnsi="Times New Roman" w:cs="Times New Roman"/>
          <w:sz w:val="24"/>
          <w:szCs w:val="24"/>
          <w:lang w:val="en-GB"/>
        </w:rPr>
        <w:t xml:space="preserve">Any </w:t>
      </w:r>
      <w:r w:rsidR="004F51F6" w:rsidRPr="00E03A8F">
        <w:rPr>
          <w:rFonts w:ascii="Times New Roman" w:hAnsi="Times New Roman" w:cs="Times New Roman"/>
          <w:sz w:val="24"/>
          <w:szCs w:val="24"/>
          <w:lang w:val="en-GB"/>
        </w:rPr>
        <w:t>student</w:t>
      </w:r>
      <w:r w:rsidRPr="0009772F">
        <w:rPr>
          <w:rFonts w:ascii="Times New Roman" w:hAnsi="Times New Roman" w:cs="Times New Roman"/>
          <w:sz w:val="24"/>
          <w:szCs w:val="24"/>
          <w:lang w:val="en-GB"/>
        </w:rPr>
        <w:t xml:space="preserve"> who does not have the certificate of the workplace supervisor or who fails to deliver the </w:t>
      </w:r>
      <w:r w:rsidR="0016048F">
        <w:rPr>
          <w:rFonts w:ascii="Times New Roman" w:hAnsi="Times New Roman" w:cs="Times New Roman"/>
          <w:sz w:val="24"/>
          <w:szCs w:val="24"/>
          <w:lang w:val="en-GB"/>
        </w:rPr>
        <w:t>report</w:t>
      </w:r>
      <w:r w:rsidRPr="0009772F">
        <w:rPr>
          <w:rFonts w:ascii="Times New Roman" w:hAnsi="Times New Roman" w:cs="Times New Roman"/>
          <w:sz w:val="24"/>
          <w:szCs w:val="24"/>
          <w:lang w:val="en-GB"/>
        </w:rPr>
        <w:t xml:space="preserve"> or who fails to comply with the formal and content requirements shall have </w:t>
      </w:r>
      <w:r w:rsidR="004F51F6">
        <w:rPr>
          <w:rFonts w:ascii="Times New Roman" w:hAnsi="Times New Roman" w:cs="Times New Roman"/>
          <w:sz w:val="24"/>
          <w:szCs w:val="24"/>
          <w:lang w:val="en-GB"/>
        </w:rPr>
        <w:t>their</w:t>
      </w:r>
      <w:r w:rsidRPr="0009772F">
        <w:rPr>
          <w:rFonts w:ascii="Times New Roman" w:hAnsi="Times New Roman" w:cs="Times New Roman"/>
          <w:sz w:val="24"/>
          <w:szCs w:val="24"/>
          <w:lang w:val="en-GB"/>
        </w:rPr>
        <w:t xml:space="preserve"> internship semester invalid, shall have to repeat </w:t>
      </w:r>
      <w:r w:rsidR="004F51F6">
        <w:rPr>
          <w:rFonts w:ascii="Times New Roman" w:hAnsi="Times New Roman" w:cs="Times New Roman"/>
          <w:sz w:val="24"/>
          <w:szCs w:val="24"/>
          <w:lang w:val="en-GB"/>
        </w:rPr>
        <w:t>their</w:t>
      </w:r>
      <w:r w:rsidRPr="0009772F">
        <w:rPr>
          <w:rFonts w:ascii="Times New Roman" w:hAnsi="Times New Roman" w:cs="Times New Roman"/>
          <w:sz w:val="24"/>
          <w:szCs w:val="24"/>
          <w:lang w:val="en-GB"/>
        </w:rPr>
        <w:t xml:space="preserve"> internship and shall not be allowed to take the final examination. It will also lead to the refusal to recognise the </w:t>
      </w:r>
      <w:r w:rsidR="009D4E57" w:rsidRPr="0009772F">
        <w:rPr>
          <w:rFonts w:ascii="Times New Roman" w:hAnsi="Times New Roman" w:cs="Times New Roman"/>
          <w:sz w:val="24"/>
          <w:szCs w:val="24"/>
          <w:lang w:val="en-GB"/>
        </w:rPr>
        <w:t>internship</w:t>
      </w:r>
      <w:r w:rsidRPr="0009772F">
        <w:rPr>
          <w:rFonts w:ascii="Times New Roman" w:hAnsi="Times New Roman" w:cs="Times New Roman"/>
          <w:sz w:val="24"/>
          <w:szCs w:val="24"/>
          <w:lang w:val="en-GB"/>
        </w:rPr>
        <w:t>:</w:t>
      </w:r>
    </w:p>
    <w:p w14:paraId="620D3DC2" w14:textId="1CB31FFE" w:rsidR="00245535" w:rsidRPr="0009772F" w:rsidRDefault="5ECEAF5B" w:rsidP="0C03245C">
      <w:pPr>
        <w:ind w:firstLine="708"/>
        <w:jc w:val="both"/>
        <w:rPr>
          <w:rFonts w:ascii="Times New Roman" w:hAnsi="Times New Roman" w:cs="Times New Roman"/>
          <w:sz w:val="24"/>
          <w:szCs w:val="24"/>
          <w:lang w:val="en-GB"/>
        </w:rPr>
      </w:pPr>
      <w:r w:rsidRPr="0009772F">
        <w:rPr>
          <w:rFonts w:ascii="Times New Roman" w:hAnsi="Times New Roman" w:cs="Times New Roman"/>
          <w:sz w:val="24"/>
          <w:szCs w:val="24"/>
          <w:lang w:val="en-GB"/>
        </w:rPr>
        <w:t xml:space="preserve">a) </w:t>
      </w:r>
      <w:r w:rsidR="0022537B" w:rsidRPr="0009772F">
        <w:rPr>
          <w:rFonts w:ascii="Times New Roman" w:hAnsi="Times New Roman" w:cs="Times New Roman"/>
          <w:sz w:val="24"/>
          <w:szCs w:val="24"/>
          <w:lang w:val="en-GB"/>
        </w:rPr>
        <w:t xml:space="preserve">failure to organise the </w:t>
      </w:r>
      <w:r w:rsidR="004F51F6">
        <w:rPr>
          <w:rFonts w:ascii="Times New Roman" w:hAnsi="Times New Roman" w:cs="Times New Roman"/>
          <w:sz w:val="24"/>
          <w:szCs w:val="24"/>
          <w:lang w:val="en-GB"/>
        </w:rPr>
        <w:t>internship</w:t>
      </w:r>
      <w:r w:rsidR="0022537B" w:rsidRPr="0009772F">
        <w:rPr>
          <w:rFonts w:ascii="Times New Roman" w:hAnsi="Times New Roman" w:cs="Times New Roman"/>
          <w:sz w:val="24"/>
          <w:szCs w:val="24"/>
          <w:lang w:val="en-GB"/>
        </w:rPr>
        <w:t xml:space="preserve"> through the student's fault,</w:t>
      </w:r>
    </w:p>
    <w:p w14:paraId="0BC845E6" w14:textId="5F113ECD" w:rsidR="00245535" w:rsidRPr="0009772F" w:rsidRDefault="0022537B" w:rsidP="0C03245C">
      <w:pPr>
        <w:ind w:firstLine="708"/>
        <w:jc w:val="both"/>
        <w:rPr>
          <w:rFonts w:ascii="Times New Roman" w:hAnsi="Times New Roman" w:cs="Times New Roman"/>
          <w:sz w:val="24"/>
          <w:szCs w:val="24"/>
          <w:lang w:val="en-GB"/>
        </w:rPr>
      </w:pPr>
      <w:r w:rsidRPr="0009772F">
        <w:rPr>
          <w:rFonts w:ascii="Times New Roman" w:hAnsi="Times New Roman" w:cs="Times New Roman"/>
          <w:sz w:val="24"/>
          <w:szCs w:val="24"/>
          <w:lang w:val="en-GB"/>
        </w:rPr>
        <w:t>b) unjustified absence during the</w:t>
      </w:r>
      <w:r w:rsidR="004F51F6">
        <w:rPr>
          <w:rFonts w:ascii="Times New Roman" w:hAnsi="Times New Roman" w:cs="Times New Roman"/>
          <w:sz w:val="24"/>
          <w:szCs w:val="24"/>
          <w:lang w:val="en-GB"/>
        </w:rPr>
        <w:t xml:space="preserve"> internship</w:t>
      </w:r>
      <w:r w:rsidRPr="0009772F">
        <w:rPr>
          <w:rFonts w:ascii="Times New Roman" w:hAnsi="Times New Roman" w:cs="Times New Roman"/>
          <w:sz w:val="24"/>
          <w:szCs w:val="24"/>
          <w:lang w:val="en-GB"/>
        </w:rPr>
        <w:t>,</w:t>
      </w:r>
    </w:p>
    <w:p w14:paraId="17E75838" w14:textId="3B22CCEF" w:rsidR="00245535" w:rsidRPr="0009772F" w:rsidRDefault="56B31740" w:rsidP="0C03245C">
      <w:pPr>
        <w:ind w:firstLine="708"/>
        <w:jc w:val="both"/>
        <w:rPr>
          <w:rFonts w:ascii="Times New Roman" w:hAnsi="Times New Roman" w:cs="Times New Roman"/>
          <w:sz w:val="24"/>
          <w:szCs w:val="24"/>
          <w:lang w:val="en-GB"/>
        </w:rPr>
      </w:pPr>
      <w:r w:rsidRPr="0009772F">
        <w:rPr>
          <w:rFonts w:ascii="Times New Roman" w:hAnsi="Times New Roman" w:cs="Times New Roman"/>
          <w:sz w:val="24"/>
          <w:szCs w:val="24"/>
          <w:lang w:val="en-GB"/>
        </w:rPr>
        <w:t>c</w:t>
      </w:r>
      <w:r w:rsidR="0022537B" w:rsidRPr="0009772F">
        <w:rPr>
          <w:rFonts w:ascii="Times New Roman" w:hAnsi="Times New Roman" w:cs="Times New Roman"/>
          <w:sz w:val="24"/>
          <w:szCs w:val="24"/>
          <w:lang w:val="en-GB"/>
        </w:rPr>
        <w:t>) disciplinary or criminal offences committed at the university or at the workplace.</w:t>
      </w:r>
    </w:p>
    <w:p w14:paraId="0DE4B5B7" w14:textId="77777777" w:rsidR="00245535" w:rsidRPr="0009772F" w:rsidRDefault="00245535" w:rsidP="60BD76AA">
      <w:pPr>
        <w:jc w:val="both"/>
        <w:rPr>
          <w:rFonts w:ascii="Times New Roman" w:hAnsi="Times New Roman" w:cs="Times New Roman"/>
          <w:sz w:val="24"/>
          <w:szCs w:val="24"/>
          <w:lang w:val="en-GB"/>
        </w:rPr>
      </w:pPr>
    </w:p>
    <w:p w14:paraId="2DE33BCC" w14:textId="6AE0E99A" w:rsidR="00245535" w:rsidRPr="0009772F" w:rsidRDefault="0022537B" w:rsidP="60BD76AA">
      <w:pPr>
        <w:numPr>
          <w:ilvl w:val="0"/>
          <w:numId w:val="33"/>
        </w:numPr>
        <w:jc w:val="both"/>
        <w:rPr>
          <w:rFonts w:ascii="Times New Roman" w:hAnsi="Times New Roman" w:cs="Times New Roman"/>
          <w:sz w:val="24"/>
          <w:szCs w:val="24"/>
          <w:lang w:val="en-GB"/>
        </w:rPr>
      </w:pPr>
      <w:r w:rsidRPr="0009772F">
        <w:rPr>
          <w:rFonts w:ascii="Times New Roman" w:hAnsi="Times New Roman" w:cs="Times New Roman"/>
          <w:sz w:val="24"/>
          <w:szCs w:val="24"/>
          <w:lang w:val="en-GB"/>
        </w:rPr>
        <w:t xml:space="preserve">The performance of the internship shall be evaluated by the instructor in charge of the internship on the basis of the opinion of the student's supervisor and the contents of the Internship </w:t>
      </w:r>
      <w:r w:rsidR="004F51F6">
        <w:rPr>
          <w:rFonts w:ascii="Times New Roman" w:hAnsi="Times New Roman" w:cs="Times New Roman"/>
          <w:sz w:val="24"/>
          <w:szCs w:val="24"/>
          <w:lang w:val="en-GB"/>
        </w:rPr>
        <w:t>Report</w:t>
      </w:r>
      <w:r w:rsidRPr="0009772F">
        <w:rPr>
          <w:rFonts w:ascii="Times New Roman" w:hAnsi="Times New Roman" w:cs="Times New Roman"/>
          <w:sz w:val="24"/>
          <w:szCs w:val="24"/>
          <w:lang w:val="en-GB"/>
        </w:rPr>
        <w:t>.</w:t>
      </w:r>
    </w:p>
    <w:p w14:paraId="29D6B04F" w14:textId="77777777" w:rsidR="00245535" w:rsidRPr="0009772F" w:rsidRDefault="0022537B" w:rsidP="60BD76AA">
      <w:pPr>
        <w:jc w:val="both"/>
        <w:rPr>
          <w:rFonts w:ascii="Times New Roman" w:hAnsi="Times New Roman" w:cs="Times New Roman"/>
          <w:sz w:val="24"/>
          <w:szCs w:val="24"/>
          <w:lang w:val="en-GB"/>
        </w:rPr>
      </w:pPr>
      <w:r w:rsidRPr="0009772F">
        <w:rPr>
          <w:rFonts w:ascii="Times New Roman" w:hAnsi="Times New Roman" w:cs="Times New Roman"/>
          <w:sz w:val="24"/>
          <w:szCs w:val="24"/>
          <w:lang w:val="en-GB"/>
        </w:rPr>
        <w:t xml:space="preserve"> </w:t>
      </w:r>
    </w:p>
    <w:p w14:paraId="597D0CBE" w14:textId="77777777" w:rsidR="00245535" w:rsidRPr="0009772F" w:rsidRDefault="0022537B" w:rsidP="60BD76AA">
      <w:pPr>
        <w:numPr>
          <w:ilvl w:val="0"/>
          <w:numId w:val="34"/>
        </w:numPr>
        <w:jc w:val="both"/>
        <w:rPr>
          <w:rFonts w:ascii="Times New Roman" w:hAnsi="Times New Roman" w:cs="Times New Roman"/>
          <w:sz w:val="24"/>
          <w:szCs w:val="24"/>
          <w:lang w:val="en-GB"/>
        </w:rPr>
      </w:pPr>
      <w:r w:rsidRPr="0009772F">
        <w:rPr>
          <w:rFonts w:ascii="Times New Roman" w:hAnsi="Times New Roman" w:cs="Times New Roman"/>
          <w:sz w:val="24"/>
          <w:szCs w:val="24"/>
          <w:lang w:val="en-GB"/>
        </w:rPr>
        <w:t xml:space="preserve">The evaluation of the student's internship semester shall be graded on a five-point scale (excellent (5), good (4), satisfactory (3), fair (2), unsatisfactory (1)). For the student, the completion of the internship is certified by the supervisor in the </w:t>
      </w:r>
      <w:proofErr w:type="spellStart"/>
      <w:r w:rsidRPr="0009772F">
        <w:rPr>
          <w:rFonts w:ascii="Times New Roman" w:hAnsi="Times New Roman" w:cs="Times New Roman"/>
          <w:sz w:val="24"/>
          <w:szCs w:val="24"/>
          <w:lang w:val="en-GB"/>
        </w:rPr>
        <w:t>Neptun</w:t>
      </w:r>
      <w:proofErr w:type="spellEnd"/>
      <w:r w:rsidRPr="0009772F">
        <w:rPr>
          <w:rFonts w:ascii="Times New Roman" w:hAnsi="Times New Roman" w:cs="Times New Roman"/>
          <w:sz w:val="24"/>
          <w:szCs w:val="24"/>
          <w:lang w:val="en-GB"/>
        </w:rPr>
        <w:t xml:space="preserve"> system.</w:t>
      </w:r>
    </w:p>
    <w:p w14:paraId="66204FF1" w14:textId="77777777" w:rsidR="00245535" w:rsidRPr="0009772F" w:rsidRDefault="00245535" w:rsidP="60BD76AA">
      <w:pPr>
        <w:jc w:val="both"/>
        <w:rPr>
          <w:rFonts w:ascii="Times New Roman" w:hAnsi="Times New Roman" w:cs="Times New Roman"/>
          <w:sz w:val="24"/>
          <w:szCs w:val="24"/>
          <w:lang w:val="en-GB"/>
        </w:rPr>
      </w:pPr>
    </w:p>
    <w:p w14:paraId="36A4A0A8" w14:textId="472F2DC9" w:rsidR="00245535" w:rsidRPr="00E03A8F" w:rsidRDefault="0022537B" w:rsidP="60BD76AA">
      <w:pPr>
        <w:numPr>
          <w:ilvl w:val="0"/>
          <w:numId w:val="35"/>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 xml:space="preserve">If the course supervisor refuses to sign the internship </w:t>
      </w:r>
      <w:r w:rsidR="004F51F6" w:rsidRPr="00E03A8F">
        <w:rPr>
          <w:rFonts w:ascii="Times New Roman" w:hAnsi="Times New Roman" w:cs="Times New Roman"/>
          <w:sz w:val="24"/>
          <w:szCs w:val="24"/>
          <w:lang w:val="en-GB"/>
        </w:rPr>
        <w:t xml:space="preserve">subject Engineering Practice in </w:t>
      </w:r>
      <w:proofErr w:type="spellStart"/>
      <w:r w:rsidR="004F51F6" w:rsidRPr="00E03A8F">
        <w:rPr>
          <w:rFonts w:ascii="Times New Roman" w:hAnsi="Times New Roman" w:cs="Times New Roman"/>
          <w:sz w:val="24"/>
          <w:szCs w:val="24"/>
          <w:lang w:val="en-GB"/>
        </w:rPr>
        <w:t>Neptun</w:t>
      </w:r>
      <w:proofErr w:type="spellEnd"/>
      <w:r w:rsidR="004F51F6" w:rsidRPr="00E03A8F">
        <w:rPr>
          <w:rFonts w:ascii="Times New Roman" w:hAnsi="Times New Roman" w:cs="Times New Roman"/>
          <w:sz w:val="24"/>
          <w:szCs w:val="24"/>
          <w:lang w:val="en-GB"/>
        </w:rPr>
        <w:t xml:space="preserve"> system</w:t>
      </w:r>
      <w:r w:rsidRPr="00E03A8F">
        <w:rPr>
          <w:rFonts w:ascii="Times New Roman" w:hAnsi="Times New Roman" w:cs="Times New Roman"/>
          <w:sz w:val="24"/>
          <w:szCs w:val="24"/>
          <w:lang w:val="en-GB"/>
        </w:rPr>
        <w:t xml:space="preserve">, the internship </w:t>
      </w:r>
      <w:r w:rsidR="004F51F6" w:rsidRPr="00E03A8F">
        <w:rPr>
          <w:rFonts w:ascii="Times New Roman" w:hAnsi="Times New Roman" w:cs="Times New Roman"/>
          <w:sz w:val="24"/>
          <w:szCs w:val="24"/>
          <w:lang w:val="en-GB"/>
        </w:rPr>
        <w:t>shall</w:t>
      </w:r>
      <w:r w:rsidRPr="00E03A8F">
        <w:rPr>
          <w:rFonts w:ascii="Times New Roman" w:hAnsi="Times New Roman" w:cs="Times New Roman"/>
          <w:sz w:val="24"/>
          <w:szCs w:val="24"/>
          <w:lang w:val="en-GB"/>
        </w:rPr>
        <w:t xml:space="preserve"> be completed </w:t>
      </w:r>
      <w:r w:rsidR="004F51F6" w:rsidRPr="00E03A8F">
        <w:rPr>
          <w:rFonts w:ascii="Times New Roman" w:hAnsi="Times New Roman" w:cs="Times New Roman"/>
          <w:sz w:val="24"/>
          <w:szCs w:val="24"/>
          <w:lang w:val="en-GB"/>
        </w:rPr>
        <w:t>in next semester with re-registration of Engineering Practice subject.</w:t>
      </w:r>
    </w:p>
    <w:p w14:paraId="2DBF0D7D" w14:textId="77777777" w:rsidR="00245535" w:rsidRPr="0009772F" w:rsidRDefault="00245535" w:rsidP="60BD76AA">
      <w:pPr>
        <w:jc w:val="both"/>
        <w:rPr>
          <w:rFonts w:ascii="Times New Roman" w:hAnsi="Times New Roman" w:cs="Times New Roman"/>
          <w:sz w:val="24"/>
          <w:szCs w:val="24"/>
          <w:lang w:val="en-GB"/>
        </w:rPr>
      </w:pPr>
    </w:p>
    <w:p w14:paraId="7E542CCA" w14:textId="7D6BC44D" w:rsidR="00245535" w:rsidRPr="0009772F" w:rsidRDefault="0022537B" w:rsidP="60BD76AA">
      <w:pPr>
        <w:jc w:val="both"/>
        <w:rPr>
          <w:rFonts w:ascii="Times New Roman" w:hAnsi="Times New Roman" w:cs="Times New Roman"/>
          <w:sz w:val="24"/>
          <w:szCs w:val="24"/>
          <w:lang w:val="en-GB"/>
        </w:rPr>
      </w:pPr>
      <w:r w:rsidRPr="0009772F">
        <w:rPr>
          <w:rFonts w:ascii="Times New Roman" w:hAnsi="Times New Roman" w:cs="Times New Roman"/>
          <w:sz w:val="24"/>
          <w:szCs w:val="24"/>
          <w:lang w:val="en-GB"/>
        </w:rPr>
        <w:t>Gödöllő, 21</w:t>
      </w:r>
      <w:r w:rsidR="004F51F6">
        <w:rPr>
          <w:rFonts w:ascii="Times New Roman" w:hAnsi="Times New Roman" w:cs="Times New Roman"/>
          <w:sz w:val="24"/>
          <w:szCs w:val="24"/>
          <w:lang w:val="en-GB"/>
        </w:rPr>
        <w:t xml:space="preserve"> </w:t>
      </w:r>
      <w:r w:rsidR="004F51F6" w:rsidRPr="0009772F">
        <w:rPr>
          <w:rFonts w:ascii="Times New Roman" w:hAnsi="Times New Roman" w:cs="Times New Roman"/>
          <w:sz w:val="24"/>
          <w:szCs w:val="24"/>
          <w:lang w:val="en-GB"/>
        </w:rPr>
        <w:t>February</w:t>
      </w:r>
      <w:r w:rsidRPr="0009772F">
        <w:rPr>
          <w:rFonts w:ascii="Times New Roman" w:hAnsi="Times New Roman" w:cs="Times New Roman"/>
          <w:sz w:val="24"/>
          <w:szCs w:val="24"/>
          <w:lang w:val="en-GB"/>
        </w:rPr>
        <w:t xml:space="preserve"> 202</w:t>
      </w:r>
      <w:r w:rsidR="00D10323" w:rsidRPr="0009772F">
        <w:rPr>
          <w:rFonts w:ascii="Times New Roman" w:hAnsi="Times New Roman" w:cs="Times New Roman"/>
          <w:sz w:val="24"/>
          <w:szCs w:val="24"/>
          <w:lang w:val="en-GB"/>
        </w:rPr>
        <w:t>4</w:t>
      </w:r>
      <w:r w:rsidRPr="0009772F">
        <w:rPr>
          <w:rFonts w:ascii="Times New Roman" w:hAnsi="Times New Roman" w:cs="Times New Roman"/>
          <w:sz w:val="24"/>
          <w:szCs w:val="24"/>
          <w:lang w:val="en-GB"/>
        </w:rPr>
        <w:t>.</w:t>
      </w:r>
    </w:p>
    <w:p w14:paraId="6B62F1B3" w14:textId="77777777" w:rsidR="00245535" w:rsidRPr="0009772F" w:rsidRDefault="0022537B" w:rsidP="60BD76AA">
      <w:pPr>
        <w:jc w:val="both"/>
        <w:rPr>
          <w:rFonts w:ascii="Times New Roman" w:hAnsi="Times New Roman" w:cs="Times New Roman"/>
          <w:sz w:val="24"/>
          <w:szCs w:val="24"/>
          <w:lang w:val="en-GB"/>
        </w:rPr>
      </w:pPr>
      <w:r w:rsidRPr="0009772F">
        <w:rPr>
          <w:rFonts w:ascii="Times New Roman" w:hAnsi="Times New Roman" w:cs="Times New Roman"/>
          <w:sz w:val="24"/>
          <w:szCs w:val="24"/>
          <w:lang w:val="en-GB"/>
        </w:rPr>
        <w:tab/>
      </w:r>
      <w:r w:rsidRPr="0009772F">
        <w:rPr>
          <w:rFonts w:ascii="Times New Roman" w:hAnsi="Times New Roman" w:cs="Times New Roman"/>
          <w:sz w:val="24"/>
          <w:szCs w:val="24"/>
          <w:lang w:val="en-GB"/>
        </w:rPr>
        <w:tab/>
      </w:r>
      <w:r w:rsidRPr="0009772F">
        <w:rPr>
          <w:rFonts w:ascii="Times New Roman" w:hAnsi="Times New Roman" w:cs="Times New Roman"/>
          <w:sz w:val="24"/>
          <w:szCs w:val="24"/>
          <w:lang w:val="en-GB"/>
        </w:rPr>
        <w:tab/>
      </w:r>
      <w:r w:rsidRPr="0009772F">
        <w:rPr>
          <w:rFonts w:ascii="Times New Roman" w:hAnsi="Times New Roman" w:cs="Times New Roman"/>
          <w:sz w:val="24"/>
          <w:szCs w:val="24"/>
          <w:lang w:val="en-GB"/>
        </w:rPr>
        <w:tab/>
      </w:r>
      <w:r w:rsidRPr="0009772F">
        <w:rPr>
          <w:rFonts w:ascii="Times New Roman" w:hAnsi="Times New Roman" w:cs="Times New Roman"/>
          <w:sz w:val="24"/>
          <w:szCs w:val="24"/>
          <w:lang w:val="en-GB"/>
        </w:rPr>
        <w:tab/>
      </w:r>
    </w:p>
    <w:p w14:paraId="02F2C34E" w14:textId="77777777" w:rsidR="00245535" w:rsidRPr="0009772F" w:rsidRDefault="00245535" w:rsidP="60BD76AA">
      <w:pPr>
        <w:jc w:val="both"/>
        <w:rPr>
          <w:rFonts w:ascii="Times New Roman" w:hAnsi="Times New Roman" w:cs="Times New Roman"/>
          <w:sz w:val="24"/>
          <w:szCs w:val="24"/>
          <w:lang w:val="en-GB"/>
        </w:rPr>
      </w:pPr>
    </w:p>
    <w:p w14:paraId="6E966F4F" w14:textId="6578BD39" w:rsidR="00245535" w:rsidRPr="0009772F" w:rsidRDefault="0022537B" w:rsidP="60BD76AA">
      <w:pPr>
        <w:jc w:val="both"/>
        <w:rPr>
          <w:rFonts w:ascii="Times New Roman" w:hAnsi="Times New Roman" w:cs="Times New Roman"/>
          <w:sz w:val="24"/>
          <w:szCs w:val="24"/>
          <w:lang w:val="en-GB"/>
        </w:rPr>
      </w:pPr>
      <w:proofErr w:type="spellStart"/>
      <w:r w:rsidRPr="0009772F">
        <w:rPr>
          <w:rFonts w:ascii="Times New Roman" w:hAnsi="Times New Roman" w:cs="Times New Roman"/>
          <w:sz w:val="24"/>
          <w:szCs w:val="24"/>
          <w:lang w:val="en-GB"/>
        </w:rPr>
        <w:t>Dr.</w:t>
      </w:r>
      <w:proofErr w:type="spellEnd"/>
      <w:r w:rsidRPr="0009772F">
        <w:rPr>
          <w:rFonts w:ascii="Times New Roman" w:hAnsi="Times New Roman" w:cs="Times New Roman"/>
          <w:sz w:val="24"/>
          <w:szCs w:val="24"/>
          <w:lang w:val="en-GB"/>
        </w:rPr>
        <w:t xml:space="preserve"> Kovács </w:t>
      </w:r>
      <w:proofErr w:type="spellStart"/>
      <w:r w:rsidRPr="0009772F">
        <w:rPr>
          <w:rFonts w:ascii="Times New Roman" w:hAnsi="Times New Roman" w:cs="Times New Roman"/>
          <w:sz w:val="24"/>
          <w:szCs w:val="24"/>
          <w:lang w:val="en-GB"/>
        </w:rPr>
        <w:t>Gergő</w:t>
      </w:r>
      <w:proofErr w:type="spellEnd"/>
      <w:r w:rsidRPr="0009772F">
        <w:rPr>
          <w:rFonts w:ascii="Times New Roman" w:hAnsi="Times New Roman" w:cs="Times New Roman"/>
          <w:sz w:val="24"/>
          <w:szCs w:val="24"/>
          <w:lang w:val="en-GB"/>
        </w:rPr>
        <w:t xml:space="preserve"> Péter                                             </w:t>
      </w:r>
      <w:r w:rsidR="00D10323" w:rsidRPr="0009772F">
        <w:rPr>
          <w:rFonts w:ascii="Times New Roman" w:hAnsi="Times New Roman" w:cs="Times New Roman"/>
          <w:sz w:val="24"/>
          <w:szCs w:val="24"/>
          <w:lang w:val="en-GB"/>
        </w:rPr>
        <w:t>Potocska Andrea</w:t>
      </w:r>
    </w:p>
    <w:p w14:paraId="7CF02D04" w14:textId="77777777" w:rsidR="00245535" w:rsidRPr="0009772F" w:rsidRDefault="0022537B" w:rsidP="60BD76AA">
      <w:pPr>
        <w:jc w:val="both"/>
        <w:rPr>
          <w:rFonts w:ascii="Times New Roman" w:hAnsi="Times New Roman" w:cs="Times New Roman"/>
          <w:sz w:val="24"/>
          <w:szCs w:val="24"/>
          <w:lang w:val="en-GB"/>
        </w:rPr>
      </w:pPr>
      <w:r w:rsidRPr="0009772F">
        <w:rPr>
          <w:rFonts w:ascii="Times New Roman" w:hAnsi="Times New Roman" w:cs="Times New Roman"/>
          <w:sz w:val="24"/>
          <w:szCs w:val="24"/>
          <w:lang w:val="en-GB"/>
        </w:rPr>
        <w:t>Coordinator, sk.                                                           Administrator, sk.</w:t>
      </w:r>
    </w:p>
    <w:p w14:paraId="680A4E5D" w14:textId="77777777" w:rsidR="00245535" w:rsidRPr="0009772F" w:rsidRDefault="00245535" w:rsidP="60BD76AA">
      <w:pPr>
        <w:jc w:val="both"/>
        <w:rPr>
          <w:rFonts w:ascii="Times New Roman" w:hAnsi="Times New Roman" w:cs="Times New Roman"/>
          <w:sz w:val="24"/>
          <w:szCs w:val="24"/>
          <w:lang w:val="en-GB"/>
        </w:rPr>
      </w:pPr>
    </w:p>
    <w:p w14:paraId="30D7AA69" w14:textId="77777777" w:rsidR="00245535" w:rsidRPr="0009772F" w:rsidRDefault="00245535" w:rsidP="60BD76AA">
      <w:pPr>
        <w:jc w:val="both"/>
        <w:rPr>
          <w:rFonts w:ascii="Times New Roman" w:hAnsi="Times New Roman" w:cs="Times New Roman"/>
          <w:sz w:val="24"/>
          <w:szCs w:val="24"/>
          <w:lang w:val="en-GB"/>
        </w:rPr>
      </w:pPr>
    </w:p>
    <w:p w14:paraId="7196D064" w14:textId="77777777" w:rsidR="00245535" w:rsidRDefault="00245535" w:rsidP="60BD76AA">
      <w:pPr>
        <w:jc w:val="both"/>
        <w:rPr>
          <w:rFonts w:ascii="Times New Roman" w:hAnsi="Times New Roman" w:cs="Times New Roman"/>
          <w:sz w:val="24"/>
          <w:szCs w:val="24"/>
        </w:rPr>
      </w:pPr>
    </w:p>
    <w:p w14:paraId="34FF1C98" w14:textId="77777777" w:rsidR="00245535" w:rsidRDefault="00245535" w:rsidP="60BD76AA">
      <w:pPr>
        <w:jc w:val="both"/>
        <w:rPr>
          <w:rFonts w:ascii="Times New Roman" w:hAnsi="Times New Roman" w:cs="Times New Roman"/>
          <w:sz w:val="24"/>
          <w:szCs w:val="24"/>
        </w:rPr>
      </w:pPr>
    </w:p>
    <w:p w14:paraId="6D072C0D" w14:textId="77777777" w:rsidR="00245535" w:rsidRDefault="00245535" w:rsidP="60BD76AA">
      <w:pPr>
        <w:jc w:val="both"/>
        <w:rPr>
          <w:rFonts w:ascii="Times New Roman" w:hAnsi="Times New Roman" w:cs="Times New Roman"/>
          <w:sz w:val="24"/>
          <w:szCs w:val="24"/>
        </w:rPr>
      </w:pPr>
    </w:p>
    <w:p w14:paraId="48A21919" w14:textId="222BB5C6" w:rsidR="00A67170" w:rsidRDefault="00A67170">
      <w:pPr>
        <w:rPr>
          <w:rFonts w:ascii="Times New Roman" w:hAnsi="Times New Roman" w:cs="Times New Roman"/>
          <w:sz w:val="24"/>
          <w:szCs w:val="24"/>
        </w:rPr>
      </w:pPr>
      <w:r>
        <w:rPr>
          <w:rFonts w:ascii="Times New Roman" w:hAnsi="Times New Roman" w:cs="Times New Roman"/>
          <w:sz w:val="24"/>
          <w:szCs w:val="24"/>
        </w:rPr>
        <w:br w:type="page"/>
      </w:r>
    </w:p>
    <w:p w14:paraId="19988520" w14:textId="331F3220" w:rsidR="00245535" w:rsidRPr="00E03A8F" w:rsidRDefault="0022537B" w:rsidP="60BD76AA">
      <w:pPr>
        <w:rPr>
          <w:rFonts w:ascii="Times New Roman" w:hAnsi="Times New Roman" w:cs="Times New Roman"/>
          <w:caps/>
          <w:sz w:val="24"/>
          <w:szCs w:val="24"/>
          <w:lang w:val="en-GB"/>
        </w:rPr>
      </w:pPr>
      <w:r w:rsidRPr="00E03A8F">
        <w:rPr>
          <w:rFonts w:ascii="Times New Roman" w:hAnsi="Times New Roman" w:cs="Times New Roman"/>
          <w:caps/>
          <w:sz w:val="24"/>
          <w:szCs w:val="24"/>
          <w:lang w:val="en-GB"/>
        </w:rPr>
        <w:lastRenderedPageBreak/>
        <w:t>A</w:t>
      </w:r>
      <w:r w:rsidR="00DE24C2" w:rsidRPr="00E03A8F">
        <w:rPr>
          <w:rFonts w:ascii="Times New Roman" w:hAnsi="Times New Roman" w:cs="Times New Roman"/>
          <w:caps/>
          <w:sz w:val="24"/>
          <w:szCs w:val="24"/>
          <w:lang w:val="en-GB"/>
        </w:rPr>
        <w:t>ppendix</w:t>
      </w:r>
      <w:r w:rsidRPr="00E03A8F">
        <w:rPr>
          <w:rFonts w:ascii="Times New Roman" w:hAnsi="Times New Roman" w:cs="Times New Roman"/>
          <w:caps/>
          <w:sz w:val="24"/>
          <w:szCs w:val="24"/>
          <w:lang w:val="en-GB"/>
        </w:rPr>
        <w:t xml:space="preserve"> 1): Requirements for the content of the </w:t>
      </w:r>
      <w:r w:rsidR="00A67170" w:rsidRPr="00E03A8F">
        <w:rPr>
          <w:rFonts w:ascii="Times New Roman" w:hAnsi="Times New Roman" w:cs="Times New Roman"/>
          <w:caps/>
          <w:sz w:val="24"/>
          <w:szCs w:val="24"/>
          <w:lang w:val="en-GB"/>
        </w:rPr>
        <w:t>Internship report</w:t>
      </w:r>
      <w:r w:rsidRPr="00E03A8F">
        <w:rPr>
          <w:rFonts w:ascii="Times New Roman" w:hAnsi="Times New Roman" w:cs="Times New Roman"/>
          <w:caps/>
          <w:sz w:val="24"/>
          <w:szCs w:val="24"/>
          <w:lang w:val="en-GB"/>
        </w:rPr>
        <w:t>, certificates</w:t>
      </w:r>
    </w:p>
    <w:p w14:paraId="5B08B5D1" w14:textId="77777777" w:rsidR="00245535" w:rsidRPr="00E03A8F" w:rsidRDefault="00245535" w:rsidP="60BD76AA">
      <w:pPr>
        <w:rPr>
          <w:rFonts w:ascii="Times New Roman" w:hAnsi="Times New Roman" w:cs="Times New Roman"/>
          <w:caps/>
          <w:sz w:val="24"/>
          <w:szCs w:val="24"/>
          <w:lang w:val="en-GB"/>
        </w:rPr>
      </w:pPr>
    </w:p>
    <w:p w14:paraId="3C0DC0BA" w14:textId="77777777" w:rsidR="00245535" w:rsidRPr="00E03A8F" w:rsidRDefault="0022537B" w:rsidP="60BD76AA">
      <w:pPr>
        <w:jc w:val="both"/>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 xml:space="preserve">Scope: </w:t>
      </w:r>
    </w:p>
    <w:p w14:paraId="7950B14C" w14:textId="77777777" w:rsidR="00245535" w:rsidRPr="00E03A8F" w:rsidRDefault="0022537B" w:rsidP="60BD76AA">
      <w:p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A minimum of 10 (max 20) typed pages (font size 12, single-spaced) should be submitted in single-spaced, stapled type. Tables and figures (drawings, photographs, graphs, etc.) in the written material must be numbered consecutively and include a short title with a typical title for each table and figure. The serial number of the table or figure shall be referred to in the title block.</w:t>
      </w:r>
    </w:p>
    <w:p w14:paraId="16DEB4AB" w14:textId="77777777" w:rsidR="00245535" w:rsidRPr="00E03A8F" w:rsidRDefault="00245535" w:rsidP="60BD76AA">
      <w:pPr>
        <w:rPr>
          <w:rFonts w:ascii="Times New Roman" w:hAnsi="Times New Roman" w:cs="Times New Roman"/>
          <w:sz w:val="24"/>
          <w:szCs w:val="24"/>
          <w:lang w:val="en-GB"/>
        </w:rPr>
      </w:pPr>
    </w:p>
    <w:p w14:paraId="64ACBB07" w14:textId="1139A814" w:rsidR="00245535" w:rsidRPr="00E03A8F" w:rsidRDefault="0022537B" w:rsidP="60BD76AA">
      <w:p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 xml:space="preserve">The Internship </w:t>
      </w:r>
      <w:r w:rsidR="00A67170" w:rsidRPr="00E03A8F">
        <w:rPr>
          <w:rFonts w:ascii="Times New Roman" w:hAnsi="Times New Roman" w:cs="Times New Roman"/>
          <w:sz w:val="24"/>
          <w:szCs w:val="24"/>
          <w:lang w:val="en-GB"/>
        </w:rPr>
        <w:t>Report</w:t>
      </w:r>
      <w:r w:rsidRPr="00E03A8F">
        <w:rPr>
          <w:rFonts w:ascii="Times New Roman" w:hAnsi="Times New Roman" w:cs="Times New Roman"/>
          <w:sz w:val="24"/>
          <w:szCs w:val="24"/>
          <w:lang w:val="en-GB"/>
        </w:rPr>
        <w:t xml:space="preserve"> should be organised in chapters as follows:</w:t>
      </w:r>
    </w:p>
    <w:p w14:paraId="0AD9C6F4" w14:textId="77777777" w:rsidR="00245535" w:rsidRPr="00E03A8F" w:rsidRDefault="00245535" w:rsidP="60BD76AA">
      <w:pPr>
        <w:jc w:val="both"/>
        <w:rPr>
          <w:rFonts w:ascii="Times New Roman" w:hAnsi="Times New Roman" w:cs="Times New Roman"/>
          <w:sz w:val="24"/>
          <w:szCs w:val="24"/>
          <w:lang w:val="en-GB"/>
        </w:rPr>
      </w:pPr>
    </w:p>
    <w:p w14:paraId="699DB57D" w14:textId="77777777" w:rsidR="00245535" w:rsidRPr="00E03A8F" w:rsidRDefault="0022537B" w:rsidP="60BD76AA">
      <w:pPr>
        <w:jc w:val="both"/>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First page:</w:t>
      </w:r>
    </w:p>
    <w:p w14:paraId="7DEF91A6" w14:textId="71E7105E" w:rsidR="00245535" w:rsidRPr="00E03A8F" w:rsidRDefault="0022537B" w:rsidP="60BD76AA">
      <w:p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 xml:space="preserve">Title: Internship </w:t>
      </w:r>
      <w:r w:rsidR="00A67170" w:rsidRPr="00E03A8F">
        <w:rPr>
          <w:rFonts w:ascii="Times New Roman" w:hAnsi="Times New Roman" w:cs="Times New Roman"/>
          <w:sz w:val="24"/>
          <w:szCs w:val="24"/>
          <w:lang w:val="en-GB"/>
        </w:rPr>
        <w:t>Report</w:t>
      </w:r>
      <w:r w:rsidRPr="00E03A8F">
        <w:rPr>
          <w:rFonts w:ascii="Times New Roman" w:hAnsi="Times New Roman" w:cs="Times New Roman"/>
          <w:sz w:val="24"/>
          <w:szCs w:val="24"/>
          <w:lang w:val="en-GB"/>
        </w:rPr>
        <w:t xml:space="preserve"> with location(s), date(s) of internship, name(s) of external internship supervisor(s), name of student, year, specialisation.</w:t>
      </w:r>
    </w:p>
    <w:p w14:paraId="4B1F511A" w14:textId="77777777" w:rsidR="00245535" w:rsidRPr="00E03A8F" w:rsidRDefault="00245535" w:rsidP="60BD76AA">
      <w:pPr>
        <w:jc w:val="both"/>
        <w:rPr>
          <w:rFonts w:ascii="Times New Roman" w:hAnsi="Times New Roman" w:cs="Times New Roman"/>
          <w:sz w:val="24"/>
          <w:szCs w:val="24"/>
          <w:lang w:val="en-GB"/>
        </w:rPr>
      </w:pPr>
    </w:p>
    <w:p w14:paraId="47F77023" w14:textId="77777777" w:rsidR="00245535" w:rsidRPr="00E03A8F" w:rsidRDefault="0022537B" w:rsidP="60BD76AA">
      <w:pPr>
        <w:jc w:val="both"/>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 xml:space="preserve">Second page: </w:t>
      </w:r>
    </w:p>
    <w:p w14:paraId="3735CF94" w14:textId="77777777" w:rsidR="00245535" w:rsidRPr="00E03A8F" w:rsidRDefault="0022537B" w:rsidP="60BD76AA">
      <w:p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Table of contents</w:t>
      </w:r>
    </w:p>
    <w:p w14:paraId="65F9C3DC" w14:textId="77777777" w:rsidR="00245535" w:rsidRPr="00E03A8F" w:rsidRDefault="00245535" w:rsidP="60BD76AA">
      <w:pPr>
        <w:jc w:val="both"/>
        <w:rPr>
          <w:rFonts w:ascii="Times New Roman" w:hAnsi="Times New Roman" w:cs="Times New Roman"/>
          <w:sz w:val="24"/>
          <w:szCs w:val="24"/>
          <w:lang w:val="en-GB"/>
        </w:rPr>
      </w:pPr>
    </w:p>
    <w:p w14:paraId="51FA4F23" w14:textId="77777777" w:rsidR="00245535" w:rsidRPr="00E03A8F" w:rsidRDefault="0022537B" w:rsidP="60BD76AA">
      <w:pPr>
        <w:jc w:val="both"/>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Chapter 1:</w:t>
      </w:r>
    </w:p>
    <w:p w14:paraId="4D3B098E" w14:textId="486BC78E" w:rsidR="00245535" w:rsidRPr="00E03A8F" w:rsidRDefault="0022537B" w:rsidP="60BD76AA">
      <w:pPr>
        <w:jc w:val="both"/>
        <w:rPr>
          <w:rFonts w:ascii="Times New Roman" w:hAnsi="Times New Roman" w:cs="Times New Roman"/>
          <w:b/>
          <w:bCs/>
          <w:sz w:val="24"/>
          <w:szCs w:val="24"/>
          <w:lang w:val="en-GB"/>
        </w:rPr>
      </w:pPr>
      <w:r w:rsidRPr="00E03A8F">
        <w:rPr>
          <w:rFonts w:ascii="Times New Roman" w:hAnsi="Times New Roman" w:cs="Times New Roman"/>
          <w:sz w:val="24"/>
          <w:szCs w:val="24"/>
          <w:lang w:val="en-GB"/>
        </w:rPr>
        <w:t>Introduction: general information about the practice site</w:t>
      </w:r>
      <w:r w:rsidR="00A67170" w:rsidRPr="00E03A8F">
        <w:rPr>
          <w:rFonts w:ascii="Times New Roman" w:hAnsi="Times New Roman" w:cs="Times New Roman"/>
          <w:sz w:val="24"/>
          <w:szCs w:val="24"/>
          <w:lang w:val="en-GB"/>
        </w:rPr>
        <w:t>,</w:t>
      </w:r>
      <w:r w:rsidRPr="00E03A8F">
        <w:rPr>
          <w:rFonts w:ascii="Times New Roman" w:hAnsi="Times New Roman" w:cs="Times New Roman"/>
          <w:sz w:val="24"/>
          <w:szCs w:val="24"/>
          <w:lang w:val="en-GB"/>
        </w:rPr>
        <w:t xml:space="preserve"> in brief. Geographical location, natural and economic characteristics of the firm (as described at Weekly practices)</w:t>
      </w:r>
    </w:p>
    <w:p w14:paraId="43FB1F9F" w14:textId="77777777" w:rsidR="00245535" w:rsidRPr="00E03A8F" w:rsidRDefault="0022537B" w:rsidP="60BD76AA">
      <w:pPr>
        <w:jc w:val="both"/>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Chapter 2:</w:t>
      </w:r>
    </w:p>
    <w:p w14:paraId="39E8FF4E" w14:textId="77777777" w:rsidR="00245535" w:rsidRPr="00E03A8F" w:rsidRDefault="0022537B" w:rsidP="60BD76AA">
      <w:pPr>
        <w:jc w:val="both"/>
        <w:rPr>
          <w:rFonts w:ascii="Times New Roman" w:hAnsi="Times New Roman" w:cs="Times New Roman"/>
          <w:b/>
          <w:bCs/>
          <w:sz w:val="24"/>
          <w:szCs w:val="24"/>
          <w:lang w:val="en-GB"/>
        </w:rPr>
      </w:pPr>
      <w:r w:rsidRPr="00E03A8F">
        <w:rPr>
          <w:rFonts w:ascii="Times New Roman" w:hAnsi="Times New Roman" w:cs="Times New Roman"/>
          <w:sz w:val="24"/>
          <w:szCs w:val="24"/>
          <w:lang w:val="en-GB"/>
        </w:rPr>
        <w:t>Description of practice site(s) (description of plants, practice sites, departments, description of operational and management structure)</w:t>
      </w:r>
    </w:p>
    <w:p w14:paraId="18B9C482" w14:textId="77777777" w:rsidR="00245535" w:rsidRPr="00E03A8F" w:rsidRDefault="0022537B" w:rsidP="60BD76AA">
      <w:pPr>
        <w:jc w:val="both"/>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Resources of production.</w:t>
      </w:r>
    </w:p>
    <w:p w14:paraId="14DCD46A" w14:textId="77777777" w:rsidR="00245535" w:rsidRPr="00E03A8F" w:rsidRDefault="0022537B" w:rsidP="60BD76AA">
      <w:pPr>
        <w:numPr>
          <w:ilvl w:val="1"/>
          <w:numId w:val="9"/>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 xml:space="preserve">Land, its distribution by type of farming. </w:t>
      </w:r>
    </w:p>
    <w:p w14:paraId="27572BDE" w14:textId="77777777" w:rsidR="00245535" w:rsidRPr="00E03A8F" w:rsidRDefault="0022537B" w:rsidP="60BD76AA">
      <w:pPr>
        <w:numPr>
          <w:ilvl w:val="1"/>
          <w:numId w:val="9"/>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Crop structure and yield averages (previous year's fact, current year's plan).</w:t>
      </w:r>
    </w:p>
    <w:p w14:paraId="00B848A6" w14:textId="77777777" w:rsidR="00245535" w:rsidRPr="00E03A8F" w:rsidRDefault="0022537B" w:rsidP="60BD76AA">
      <w:pPr>
        <w:numPr>
          <w:ilvl w:val="1"/>
          <w:numId w:val="9"/>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Description of livestock (head), main specific indicators of production.</w:t>
      </w:r>
    </w:p>
    <w:p w14:paraId="1CAA6464" w14:textId="77777777" w:rsidR="00245535" w:rsidRPr="00E03A8F" w:rsidRDefault="0022537B" w:rsidP="60BD76AA">
      <w:pPr>
        <w:numPr>
          <w:ilvl w:val="1"/>
          <w:numId w:val="9"/>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 xml:space="preserve">Type and characteristics of the main farm buildings. </w:t>
      </w:r>
    </w:p>
    <w:p w14:paraId="78B7ED47" w14:textId="21B75DA9" w:rsidR="00245535" w:rsidRPr="00E03A8F" w:rsidRDefault="0022537B" w:rsidP="60BD76AA">
      <w:pPr>
        <w:numPr>
          <w:ilvl w:val="1"/>
          <w:numId w:val="9"/>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 xml:space="preserve">Size and composition of machinery (including </w:t>
      </w:r>
      <w:r w:rsidR="00732249" w:rsidRPr="00E03A8F">
        <w:rPr>
          <w:rFonts w:ascii="Times New Roman" w:hAnsi="Times New Roman" w:cs="Times New Roman"/>
          <w:sz w:val="24"/>
          <w:szCs w:val="24"/>
          <w:lang w:val="en-GB"/>
        </w:rPr>
        <w:t>machinery elements</w:t>
      </w:r>
      <w:r w:rsidRPr="00E03A8F">
        <w:rPr>
          <w:rFonts w:ascii="Times New Roman" w:hAnsi="Times New Roman" w:cs="Times New Roman"/>
          <w:sz w:val="24"/>
          <w:szCs w:val="24"/>
          <w:lang w:val="en-GB"/>
        </w:rPr>
        <w:t>).</w:t>
      </w:r>
    </w:p>
    <w:p w14:paraId="34EA563E" w14:textId="77777777" w:rsidR="00245535" w:rsidRPr="00E03A8F" w:rsidRDefault="0022537B" w:rsidP="60BD76AA">
      <w:pPr>
        <w:numPr>
          <w:ilvl w:val="1"/>
          <w:numId w:val="9"/>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Labour situation of the holding. Number of employees, composition, qualifications.</w:t>
      </w:r>
    </w:p>
    <w:p w14:paraId="5023141B" w14:textId="77777777" w:rsidR="00245535" w:rsidRPr="00E03A8F" w:rsidRDefault="00245535" w:rsidP="60BD76AA">
      <w:pPr>
        <w:jc w:val="both"/>
        <w:rPr>
          <w:rFonts w:ascii="Times New Roman" w:hAnsi="Times New Roman" w:cs="Times New Roman"/>
          <w:sz w:val="24"/>
          <w:szCs w:val="24"/>
          <w:lang w:val="en-GB"/>
        </w:rPr>
      </w:pPr>
    </w:p>
    <w:p w14:paraId="4C9400BA" w14:textId="77777777" w:rsidR="00245535" w:rsidRPr="00E03A8F" w:rsidRDefault="0022537B" w:rsidP="60BD76AA">
      <w:pPr>
        <w:jc w:val="both"/>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Farming characteristics.</w:t>
      </w:r>
    </w:p>
    <w:p w14:paraId="56A9CA55" w14:textId="77777777" w:rsidR="00245535" w:rsidRPr="00E03A8F" w:rsidRDefault="0022537B" w:rsidP="60BD76AA">
      <w:pPr>
        <w:numPr>
          <w:ilvl w:val="0"/>
          <w:numId w:val="7"/>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Volume of enterprise production value and turnover, broken down by main sector.</w:t>
      </w:r>
    </w:p>
    <w:p w14:paraId="3A950C10" w14:textId="77777777" w:rsidR="00245535" w:rsidRPr="00E03A8F" w:rsidRDefault="0022537B" w:rsidP="60BD76AA">
      <w:pPr>
        <w:numPr>
          <w:ilvl w:val="0"/>
          <w:numId w:val="7"/>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Quantity, quality and cost price of the main products and crops.</w:t>
      </w:r>
    </w:p>
    <w:p w14:paraId="3A28A1FA" w14:textId="77777777" w:rsidR="00245535" w:rsidRPr="00E03A8F" w:rsidRDefault="0022537B" w:rsidP="60BD76AA">
      <w:pPr>
        <w:numPr>
          <w:ilvl w:val="0"/>
          <w:numId w:val="7"/>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Sales, uses, market opportunities, selling prices.</w:t>
      </w:r>
    </w:p>
    <w:p w14:paraId="1B74C097" w14:textId="77777777" w:rsidR="00245535" w:rsidRPr="00E03A8F" w:rsidRDefault="0022537B" w:rsidP="60BD76AA">
      <w:pPr>
        <w:numPr>
          <w:ilvl w:val="0"/>
          <w:numId w:val="7"/>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Results of management (multiannual data), breakdown of results.</w:t>
      </w:r>
    </w:p>
    <w:p w14:paraId="05F2AA5C" w14:textId="77777777" w:rsidR="00245535" w:rsidRPr="00E03A8F" w:rsidRDefault="0022537B" w:rsidP="60BD76AA">
      <w:pPr>
        <w:numPr>
          <w:ilvl w:val="0"/>
          <w:numId w:val="7"/>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Further development plans, opportunities, etc.</w:t>
      </w:r>
    </w:p>
    <w:p w14:paraId="1F3B1409" w14:textId="77777777" w:rsidR="00245535" w:rsidRPr="00E03A8F" w:rsidRDefault="00245535" w:rsidP="60BD76AA">
      <w:pPr>
        <w:jc w:val="both"/>
        <w:rPr>
          <w:rFonts w:ascii="Times New Roman" w:hAnsi="Times New Roman" w:cs="Times New Roman"/>
          <w:sz w:val="24"/>
          <w:szCs w:val="24"/>
          <w:lang w:val="en-GB"/>
        </w:rPr>
      </w:pPr>
    </w:p>
    <w:p w14:paraId="0C77A973" w14:textId="77777777" w:rsidR="00245535" w:rsidRPr="00E03A8F" w:rsidRDefault="0022537B" w:rsidP="60BD76AA">
      <w:pPr>
        <w:jc w:val="both"/>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 xml:space="preserve">Organisational structure of the firm, management system </w:t>
      </w:r>
    </w:p>
    <w:p w14:paraId="562C75D1" w14:textId="77777777" w:rsidR="00245535" w:rsidRPr="00E03A8F" w:rsidRDefault="00245535" w:rsidP="60BD76AA">
      <w:pPr>
        <w:jc w:val="both"/>
        <w:rPr>
          <w:rFonts w:ascii="Times New Roman" w:hAnsi="Times New Roman" w:cs="Times New Roman"/>
          <w:b/>
          <w:bCs/>
          <w:sz w:val="24"/>
          <w:szCs w:val="24"/>
          <w:lang w:val="en-GB"/>
        </w:rPr>
      </w:pPr>
    </w:p>
    <w:p w14:paraId="2AD4725F" w14:textId="77777777" w:rsidR="00245535" w:rsidRPr="00E03A8F" w:rsidRDefault="0022537B" w:rsidP="60BD76AA">
      <w:pPr>
        <w:numPr>
          <w:ilvl w:val="0"/>
          <w:numId w:val="5"/>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Describe the organisational structure of the farm</w:t>
      </w:r>
    </w:p>
    <w:p w14:paraId="11B6E219" w14:textId="77777777" w:rsidR="00245535" w:rsidRPr="00E03A8F" w:rsidRDefault="0022537B" w:rsidP="60BD76AA">
      <w:pPr>
        <w:numPr>
          <w:ilvl w:val="0"/>
          <w:numId w:val="5"/>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Examine the flow of information between the different levels of management, the levels of decision-making and the chain of command.</w:t>
      </w:r>
    </w:p>
    <w:p w14:paraId="3706712B" w14:textId="77777777" w:rsidR="00245535" w:rsidRPr="00E03A8F" w:rsidRDefault="0022537B" w:rsidP="60BD76AA">
      <w:pPr>
        <w:numPr>
          <w:ilvl w:val="0"/>
          <w:numId w:val="5"/>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 xml:space="preserve">The division of tasks and responsibilities of managers at different levels (top, middle and bottom) </w:t>
      </w:r>
    </w:p>
    <w:p w14:paraId="664355AD" w14:textId="48DA35C8" w:rsidR="00245535" w:rsidRPr="00E03A8F" w:rsidRDefault="00245535" w:rsidP="60BD76AA">
      <w:pPr>
        <w:jc w:val="both"/>
        <w:rPr>
          <w:rFonts w:ascii="Times New Roman" w:hAnsi="Times New Roman" w:cs="Times New Roman"/>
          <w:sz w:val="24"/>
          <w:szCs w:val="24"/>
          <w:lang w:val="en-GB"/>
        </w:rPr>
      </w:pPr>
    </w:p>
    <w:p w14:paraId="764E0388" w14:textId="77777777" w:rsidR="006446AE" w:rsidRPr="00E03A8F" w:rsidRDefault="006446AE" w:rsidP="60BD76AA">
      <w:pPr>
        <w:jc w:val="both"/>
        <w:rPr>
          <w:rFonts w:ascii="Times New Roman" w:hAnsi="Times New Roman" w:cs="Times New Roman"/>
          <w:sz w:val="24"/>
          <w:szCs w:val="24"/>
          <w:lang w:val="en-GB"/>
        </w:rPr>
      </w:pPr>
    </w:p>
    <w:p w14:paraId="29CCF231" w14:textId="77777777" w:rsidR="00245535" w:rsidRPr="00E03A8F" w:rsidRDefault="0022537B" w:rsidP="60BD76AA">
      <w:pPr>
        <w:jc w:val="both"/>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lastRenderedPageBreak/>
        <w:t>Learn about the activities of a selected manager/owner.</w:t>
      </w:r>
    </w:p>
    <w:p w14:paraId="666D03F6" w14:textId="77777777" w:rsidR="00245535" w:rsidRPr="00E03A8F" w:rsidRDefault="0022537B" w:rsidP="60BD76AA">
      <w:pPr>
        <w:numPr>
          <w:ilvl w:val="0"/>
          <w:numId w:val="8"/>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The position, duties and responsibilities of the manager under investigation (as described in the job description).</w:t>
      </w:r>
    </w:p>
    <w:p w14:paraId="264D7006" w14:textId="77777777" w:rsidR="00245535" w:rsidRPr="00E03A8F" w:rsidRDefault="0022537B" w:rsidP="60BD76AA">
      <w:pPr>
        <w:numPr>
          <w:ilvl w:val="0"/>
          <w:numId w:val="8"/>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Day-to-day, routine tasks</w:t>
      </w:r>
    </w:p>
    <w:p w14:paraId="05715A71" w14:textId="77777777" w:rsidR="00245535" w:rsidRPr="00E03A8F" w:rsidRDefault="0022537B" w:rsidP="60BD76AA">
      <w:pPr>
        <w:numPr>
          <w:ilvl w:val="0"/>
          <w:numId w:val="8"/>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Leadership style and methods, management behaviour.</w:t>
      </w:r>
    </w:p>
    <w:p w14:paraId="1636D47B" w14:textId="77777777" w:rsidR="00245535" w:rsidRPr="00E03A8F" w:rsidRDefault="0022537B" w:rsidP="60BD76AA">
      <w:pPr>
        <w:numPr>
          <w:ilvl w:val="0"/>
          <w:numId w:val="8"/>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Methods of assigning and controlling tasks.</w:t>
      </w:r>
    </w:p>
    <w:p w14:paraId="13E6E2E9" w14:textId="77777777" w:rsidR="00245535" w:rsidRPr="00E03A8F" w:rsidRDefault="0022537B" w:rsidP="60BD76AA">
      <w:pPr>
        <w:numPr>
          <w:ilvl w:val="0"/>
          <w:numId w:val="8"/>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The working atmosphere in the department managed by the manager under investigation, the causes of potential conflicts and the manager's methods of dealing with them.</w:t>
      </w:r>
    </w:p>
    <w:p w14:paraId="05F358CA" w14:textId="77777777" w:rsidR="00245535" w:rsidRPr="00E03A8F" w:rsidRDefault="0022537B" w:rsidP="60BD76AA">
      <w:pPr>
        <w:numPr>
          <w:ilvl w:val="0"/>
          <w:numId w:val="8"/>
        </w:num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Methods of financial and moral incentives used and applied by the manager.</w:t>
      </w:r>
    </w:p>
    <w:p w14:paraId="1A965116" w14:textId="77777777" w:rsidR="00245535" w:rsidRPr="00E03A8F" w:rsidRDefault="00245535" w:rsidP="60BD76AA">
      <w:pPr>
        <w:jc w:val="both"/>
        <w:rPr>
          <w:rFonts w:ascii="Times New Roman" w:hAnsi="Times New Roman" w:cs="Times New Roman"/>
          <w:sz w:val="24"/>
          <w:szCs w:val="24"/>
          <w:lang w:val="en-GB"/>
        </w:rPr>
      </w:pPr>
    </w:p>
    <w:p w14:paraId="544E0C72" w14:textId="361DB77D" w:rsidR="00245535" w:rsidRPr="00E03A8F" w:rsidRDefault="006446AE" w:rsidP="60BD76AA">
      <w:pPr>
        <w:jc w:val="both"/>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Chapter</w:t>
      </w:r>
      <w:r w:rsidR="006369C6" w:rsidRPr="00E03A8F">
        <w:rPr>
          <w:rFonts w:ascii="Times New Roman" w:hAnsi="Times New Roman" w:cs="Times New Roman"/>
          <w:b/>
          <w:bCs/>
          <w:sz w:val="24"/>
          <w:szCs w:val="24"/>
          <w:lang w:val="en-GB"/>
        </w:rPr>
        <w:t xml:space="preserve"> 3. </w:t>
      </w:r>
    </w:p>
    <w:p w14:paraId="3D737FE6" w14:textId="61B5ECA0" w:rsidR="00245535" w:rsidRPr="00E03A8F" w:rsidRDefault="0022537B" w:rsidP="60BD76AA">
      <w:pPr>
        <w:jc w:val="both"/>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A report on an independently solved task with a short (maximum 2 pages)</w:t>
      </w:r>
      <w:r w:rsidR="006369C6" w:rsidRPr="00E03A8F">
        <w:rPr>
          <w:rFonts w:ascii="Times New Roman" w:hAnsi="Times New Roman" w:cs="Times New Roman"/>
          <w:b/>
          <w:bCs/>
          <w:sz w:val="24"/>
          <w:szCs w:val="24"/>
          <w:lang w:val="en-GB"/>
        </w:rPr>
        <w:t xml:space="preserve"> </w:t>
      </w:r>
      <w:r w:rsidRPr="00E03A8F">
        <w:rPr>
          <w:rFonts w:ascii="Times New Roman" w:hAnsi="Times New Roman" w:cs="Times New Roman"/>
          <w:b/>
          <w:bCs/>
          <w:sz w:val="24"/>
          <w:szCs w:val="24"/>
          <w:lang w:val="en-GB"/>
        </w:rPr>
        <w:t>description.</w:t>
      </w:r>
    </w:p>
    <w:p w14:paraId="7DF4E37C" w14:textId="77777777" w:rsidR="00245535" w:rsidRPr="00E03A8F" w:rsidRDefault="00245535" w:rsidP="60BD76AA">
      <w:pPr>
        <w:jc w:val="both"/>
        <w:rPr>
          <w:rFonts w:ascii="Times New Roman" w:hAnsi="Times New Roman" w:cs="Times New Roman"/>
          <w:sz w:val="24"/>
          <w:szCs w:val="24"/>
          <w:lang w:val="en-GB"/>
        </w:rPr>
      </w:pPr>
    </w:p>
    <w:p w14:paraId="438C4332" w14:textId="77777777" w:rsidR="00245535" w:rsidRPr="00E03A8F" w:rsidRDefault="0022537B" w:rsidP="60BD76AA">
      <w:pPr>
        <w:jc w:val="both"/>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 xml:space="preserve">Chapter 4: </w:t>
      </w:r>
    </w:p>
    <w:p w14:paraId="3783669C" w14:textId="77777777" w:rsidR="00245535" w:rsidRPr="00E03A8F" w:rsidRDefault="0022537B" w:rsidP="60BD76AA">
      <w:pPr>
        <w:jc w:val="both"/>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 xml:space="preserve">Conclusions: </w:t>
      </w:r>
      <w:r w:rsidRPr="00E03A8F">
        <w:rPr>
          <w:rFonts w:ascii="Times New Roman" w:hAnsi="Times New Roman" w:cs="Times New Roman"/>
          <w:sz w:val="24"/>
          <w:szCs w:val="24"/>
          <w:lang w:val="en-GB"/>
        </w:rPr>
        <w:t>The student's proposal to improve the plant/activity, to improve its efficiency (it is expected to have such a proposal, it is advisable to consult the external manager of the plant/activity)</w:t>
      </w:r>
    </w:p>
    <w:p w14:paraId="44FB30F8" w14:textId="77777777" w:rsidR="00245535" w:rsidRPr="00E03A8F" w:rsidRDefault="00245535" w:rsidP="60BD76AA">
      <w:pPr>
        <w:jc w:val="both"/>
        <w:rPr>
          <w:rFonts w:ascii="Times New Roman" w:hAnsi="Times New Roman" w:cs="Times New Roman"/>
          <w:b/>
          <w:bCs/>
          <w:sz w:val="24"/>
          <w:szCs w:val="24"/>
          <w:lang w:val="en-GB"/>
        </w:rPr>
      </w:pPr>
    </w:p>
    <w:p w14:paraId="597FD393" w14:textId="77777777" w:rsidR="00245535" w:rsidRPr="00E03A8F" w:rsidRDefault="0022537B" w:rsidP="60BD76AA">
      <w:pPr>
        <w:jc w:val="both"/>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Annexes:</w:t>
      </w:r>
    </w:p>
    <w:p w14:paraId="073B0E17" w14:textId="77777777" w:rsidR="00245535" w:rsidRPr="00E03A8F" w:rsidRDefault="0022537B" w:rsidP="60BD76AA">
      <w:pPr>
        <w:jc w:val="both"/>
        <w:rPr>
          <w:rFonts w:ascii="Times New Roman" w:hAnsi="Times New Roman" w:cs="Times New Roman"/>
          <w:b/>
          <w:bCs/>
          <w:sz w:val="24"/>
          <w:szCs w:val="24"/>
          <w:lang w:val="en-GB"/>
        </w:rPr>
      </w:pPr>
      <w:r w:rsidRPr="00E03A8F">
        <w:rPr>
          <w:rFonts w:ascii="Times New Roman" w:hAnsi="Times New Roman" w:cs="Times New Roman"/>
          <w:sz w:val="24"/>
          <w:szCs w:val="24"/>
          <w:lang w:val="en-GB"/>
        </w:rPr>
        <w:t>photographs and other documentation collected during the practice (sample contracts, data sheets, etc.)</w:t>
      </w:r>
    </w:p>
    <w:p w14:paraId="63D9DF14" w14:textId="66F11A87" w:rsidR="00245535" w:rsidRPr="00E03A8F" w:rsidRDefault="0022537B" w:rsidP="60BD76AA">
      <w:pPr>
        <w:jc w:val="both"/>
        <w:rPr>
          <w:rFonts w:ascii="Times New Roman" w:hAnsi="Times New Roman" w:cs="Times New Roman"/>
          <w:sz w:val="24"/>
          <w:szCs w:val="24"/>
          <w:lang w:val="en-GB"/>
        </w:rPr>
      </w:pPr>
      <w:r w:rsidRPr="00E03A8F">
        <w:rPr>
          <w:rFonts w:ascii="Times New Roman" w:hAnsi="Times New Roman" w:cs="Times New Roman"/>
          <w:b/>
          <w:bCs/>
          <w:sz w:val="24"/>
          <w:szCs w:val="24"/>
          <w:lang w:val="en-GB"/>
        </w:rPr>
        <w:t xml:space="preserve">Progress </w:t>
      </w:r>
      <w:r w:rsidR="00A67170" w:rsidRPr="00E03A8F">
        <w:rPr>
          <w:rFonts w:ascii="Times New Roman" w:hAnsi="Times New Roman" w:cs="Times New Roman"/>
          <w:b/>
          <w:bCs/>
          <w:sz w:val="24"/>
          <w:szCs w:val="24"/>
          <w:lang w:val="en-GB"/>
        </w:rPr>
        <w:t>report</w:t>
      </w:r>
      <w:r w:rsidRPr="00E03A8F">
        <w:rPr>
          <w:rFonts w:ascii="Times New Roman" w:hAnsi="Times New Roman" w:cs="Times New Roman"/>
          <w:sz w:val="24"/>
          <w:szCs w:val="24"/>
          <w:lang w:val="en-GB"/>
        </w:rPr>
        <w:t>: A brief description of the work and tasks carried out by the student which should be presented in a weekly breakdown, with dates and updates</w:t>
      </w:r>
      <w:r w:rsidR="00A67170" w:rsidRPr="00E03A8F">
        <w:rPr>
          <w:rFonts w:ascii="Times New Roman" w:hAnsi="Times New Roman" w:cs="Times New Roman"/>
          <w:sz w:val="24"/>
          <w:szCs w:val="24"/>
          <w:lang w:val="en-GB"/>
        </w:rPr>
        <w:t xml:space="preserve"> (diarylike)</w:t>
      </w:r>
    </w:p>
    <w:p w14:paraId="02614873" w14:textId="77777777" w:rsidR="00245535" w:rsidRPr="00E03A8F" w:rsidRDefault="0022537B" w:rsidP="60BD76AA">
      <w:p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w:t>
      </w:r>
    </w:p>
    <w:p w14:paraId="3FB5C83C" w14:textId="77777777" w:rsidR="00245535" w:rsidRPr="00E03A8F" w:rsidRDefault="0022537B" w:rsidP="60BD76AA">
      <w:pPr>
        <w:jc w:val="both"/>
        <w:rPr>
          <w:rFonts w:ascii="Times New Roman" w:hAnsi="Times New Roman" w:cs="Times New Roman"/>
          <w:b/>
          <w:bCs/>
          <w:sz w:val="24"/>
          <w:szCs w:val="24"/>
          <w:lang w:val="en-GB"/>
        </w:rPr>
      </w:pPr>
      <w:r w:rsidRPr="00E03A8F">
        <w:rPr>
          <w:rFonts w:ascii="Times New Roman" w:hAnsi="Times New Roman" w:cs="Times New Roman"/>
          <w:sz w:val="24"/>
          <w:szCs w:val="24"/>
          <w:lang w:val="en-GB"/>
        </w:rPr>
        <w:t xml:space="preserve">Sample: </w:t>
      </w:r>
    </w:p>
    <w:tbl>
      <w:tblPr>
        <w:tblW w:w="0" w:type="auto"/>
        <w:tblInd w:w="-5" w:type="dxa"/>
        <w:tblLayout w:type="fixed"/>
        <w:tblLook w:val="0000" w:firstRow="0" w:lastRow="0" w:firstColumn="0" w:lastColumn="0" w:noHBand="0" w:noVBand="0"/>
      </w:tblPr>
      <w:tblGrid>
        <w:gridCol w:w="1526"/>
        <w:gridCol w:w="2977"/>
        <w:gridCol w:w="3402"/>
        <w:gridCol w:w="2136"/>
      </w:tblGrid>
      <w:tr w:rsidR="00245535" w:rsidRPr="00E03A8F" w14:paraId="360AB766" w14:textId="77777777" w:rsidTr="60BD76AA">
        <w:tc>
          <w:tcPr>
            <w:tcW w:w="152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6F3DED" w14:textId="77777777" w:rsidR="00245535" w:rsidRPr="00E03A8F" w:rsidRDefault="0022537B" w:rsidP="60BD76AA">
            <w:pPr>
              <w:jc w:val="center"/>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Week of Internship</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1072FA" w14:textId="77777777" w:rsidR="00245535" w:rsidRPr="00E03A8F" w:rsidRDefault="0022537B" w:rsidP="60BD76AA">
            <w:pPr>
              <w:ind w:left="-862"/>
              <w:jc w:val="center"/>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Date</w:t>
            </w:r>
          </w:p>
          <w:p w14:paraId="32042F58" w14:textId="77777777" w:rsidR="00245535" w:rsidRPr="00E03A8F" w:rsidRDefault="0022537B" w:rsidP="60BD76AA">
            <w:pPr>
              <w:ind w:left="-862"/>
              <w:jc w:val="center"/>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from - to</w:t>
            </w: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A396512" w14:textId="77777777" w:rsidR="00245535" w:rsidRPr="00E03A8F" w:rsidRDefault="0022537B" w:rsidP="60BD76AA">
            <w:pPr>
              <w:jc w:val="center"/>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Work done:</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783075" w14:textId="7D16DC72" w:rsidR="00245535" w:rsidRPr="00E03A8F" w:rsidRDefault="0022537B" w:rsidP="60BD76AA">
            <w:pPr>
              <w:jc w:val="center"/>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 xml:space="preserve">Signature of external </w:t>
            </w:r>
            <w:r w:rsidR="003651D3" w:rsidRPr="00E03A8F">
              <w:rPr>
                <w:rFonts w:ascii="Times New Roman" w:hAnsi="Times New Roman" w:cs="Times New Roman"/>
                <w:b/>
                <w:bCs/>
                <w:sz w:val="24"/>
                <w:szCs w:val="24"/>
                <w:lang w:val="en-GB"/>
              </w:rPr>
              <w:t>Supervisor</w:t>
            </w:r>
          </w:p>
        </w:tc>
      </w:tr>
      <w:tr w:rsidR="00245535" w:rsidRPr="00E03A8F" w14:paraId="4B76BCFE" w14:textId="77777777" w:rsidTr="60BD76AA">
        <w:tc>
          <w:tcPr>
            <w:tcW w:w="1526" w:type="dxa"/>
            <w:tcBorders>
              <w:top w:val="single" w:sz="4" w:space="0" w:color="000000" w:themeColor="text1"/>
              <w:left w:val="single" w:sz="4" w:space="0" w:color="000000" w:themeColor="text1"/>
              <w:bottom w:val="single" w:sz="4" w:space="0" w:color="000000" w:themeColor="text1"/>
            </w:tcBorders>
            <w:shd w:val="clear" w:color="auto" w:fill="auto"/>
          </w:tcPr>
          <w:p w14:paraId="0135CBF0" w14:textId="77777777" w:rsidR="00245535" w:rsidRPr="00E03A8F" w:rsidRDefault="0022537B" w:rsidP="60BD76AA">
            <w:p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1.</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25BC1F6D" w14:textId="172F8046" w:rsidR="00245535" w:rsidRPr="00E03A8F" w:rsidRDefault="0022537B" w:rsidP="60BD76AA">
            <w:pPr>
              <w:ind w:left="-862"/>
              <w:jc w:val="center"/>
              <w:rPr>
                <w:rFonts w:ascii="Times New Roman" w:hAnsi="Times New Roman" w:cs="Times New Roman"/>
                <w:sz w:val="24"/>
                <w:szCs w:val="24"/>
                <w:lang w:val="en-GB"/>
              </w:rPr>
            </w:pPr>
            <w:r w:rsidRPr="00E03A8F">
              <w:rPr>
                <w:rFonts w:ascii="Times New Roman" w:hAnsi="Times New Roman" w:cs="Times New Roman"/>
                <w:sz w:val="24"/>
                <w:szCs w:val="24"/>
                <w:lang w:val="en-GB"/>
              </w:rPr>
              <w:t xml:space="preserve"> from 08-08-</w:t>
            </w:r>
          </w:p>
          <w:p w14:paraId="314F0B5C" w14:textId="49C00941" w:rsidR="00245535" w:rsidRPr="00E03A8F" w:rsidRDefault="0022537B" w:rsidP="60BD76AA">
            <w:pPr>
              <w:ind w:left="-862"/>
              <w:jc w:val="center"/>
              <w:rPr>
                <w:rFonts w:ascii="Times New Roman" w:hAnsi="Times New Roman" w:cs="Times New Roman"/>
                <w:sz w:val="24"/>
                <w:szCs w:val="24"/>
                <w:lang w:val="en-GB"/>
              </w:rPr>
            </w:pPr>
            <w:r w:rsidRPr="00E03A8F">
              <w:rPr>
                <w:rFonts w:ascii="Times New Roman" w:hAnsi="Times New Roman" w:cs="Times New Roman"/>
                <w:sz w:val="24"/>
                <w:szCs w:val="24"/>
                <w:lang w:val="en-GB"/>
              </w:rPr>
              <w:t xml:space="preserve"> to -08-12-</w:t>
            </w: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tcPr>
          <w:p w14:paraId="03075B76" w14:textId="77777777" w:rsidR="00245535" w:rsidRPr="00E03A8F" w:rsidRDefault="0022537B" w:rsidP="60BD76AA">
            <w:p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Studying pig fattening technology, feed mixing, etc.</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A6542E" w14:textId="77777777" w:rsidR="00245535" w:rsidRPr="00E03A8F" w:rsidRDefault="00245535" w:rsidP="60BD76AA">
            <w:pPr>
              <w:snapToGrid w:val="0"/>
              <w:jc w:val="both"/>
              <w:rPr>
                <w:rFonts w:ascii="Times New Roman" w:hAnsi="Times New Roman" w:cs="Times New Roman"/>
                <w:sz w:val="24"/>
                <w:szCs w:val="24"/>
                <w:lang w:val="en-GB"/>
              </w:rPr>
            </w:pPr>
          </w:p>
        </w:tc>
      </w:tr>
      <w:tr w:rsidR="00245535" w:rsidRPr="00E03A8F" w14:paraId="47886996" w14:textId="77777777" w:rsidTr="60BD76AA">
        <w:tc>
          <w:tcPr>
            <w:tcW w:w="1526" w:type="dxa"/>
            <w:tcBorders>
              <w:top w:val="single" w:sz="4" w:space="0" w:color="000000" w:themeColor="text1"/>
              <w:left w:val="single" w:sz="4" w:space="0" w:color="000000" w:themeColor="text1"/>
              <w:bottom w:val="single" w:sz="4" w:space="0" w:color="000000" w:themeColor="text1"/>
            </w:tcBorders>
            <w:shd w:val="clear" w:color="auto" w:fill="auto"/>
          </w:tcPr>
          <w:p w14:paraId="41BD3FC6" w14:textId="77777777" w:rsidR="00245535" w:rsidRPr="00E03A8F" w:rsidRDefault="0022537B" w:rsidP="60BD76AA">
            <w:p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2.</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3041E394" w14:textId="77777777" w:rsidR="00245535" w:rsidRPr="00E03A8F" w:rsidRDefault="00245535" w:rsidP="60BD76AA">
            <w:pPr>
              <w:snapToGrid w:val="0"/>
              <w:ind w:left="-862"/>
              <w:jc w:val="both"/>
              <w:rPr>
                <w:rFonts w:ascii="Times New Roman" w:hAnsi="Times New Roman" w:cs="Times New Roman"/>
                <w:sz w:val="24"/>
                <w:szCs w:val="24"/>
                <w:lang w:val="en-GB"/>
              </w:rPr>
            </w:pP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tcPr>
          <w:p w14:paraId="722B00AE" w14:textId="77777777" w:rsidR="00245535" w:rsidRPr="00E03A8F" w:rsidRDefault="00245535" w:rsidP="60BD76AA">
            <w:pPr>
              <w:snapToGrid w:val="0"/>
              <w:jc w:val="both"/>
              <w:rPr>
                <w:rFonts w:ascii="Times New Roman" w:hAnsi="Times New Roman" w:cs="Times New Roman"/>
                <w:sz w:val="24"/>
                <w:szCs w:val="24"/>
                <w:lang w:val="en-GB"/>
              </w:rPr>
            </w:pPr>
          </w:p>
          <w:p w14:paraId="42C6D796" w14:textId="77777777" w:rsidR="00245535" w:rsidRPr="00E03A8F" w:rsidRDefault="00245535" w:rsidP="60BD76AA">
            <w:pPr>
              <w:jc w:val="both"/>
              <w:rPr>
                <w:rFonts w:ascii="Times New Roman" w:hAnsi="Times New Roman" w:cs="Times New Roman"/>
                <w:sz w:val="24"/>
                <w:szCs w:val="24"/>
                <w:lang w:val="en-GB"/>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831B3" w14:textId="77777777" w:rsidR="00245535" w:rsidRPr="00E03A8F" w:rsidRDefault="00245535" w:rsidP="60BD76AA">
            <w:pPr>
              <w:snapToGrid w:val="0"/>
              <w:jc w:val="both"/>
              <w:rPr>
                <w:rFonts w:ascii="Times New Roman" w:hAnsi="Times New Roman" w:cs="Times New Roman"/>
                <w:sz w:val="24"/>
                <w:szCs w:val="24"/>
                <w:lang w:val="en-GB"/>
              </w:rPr>
            </w:pPr>
          </w:p>
        </w:tc>
      </w:tr>
      <w:tr w:rsidR="00245535" w:rsidRPr="00E03A8F" w14:paraId="1F75A9DD" w14:textId="77777777" w:rsidTr="60BD76AA">
        <w:tc>
          <w:tcPr>
            <w:tcW w:w="1526" w:type="dxa"/>
            <w:tcBorders>
              <w:top w:val="single" w:sz="4" w:space="0" w:color="000000" w:themeColor="text1"/>
              <w:left w:val="single" w:sz="4" w:space="0" w:color="000000" w:themeColor="text1"/>
              <w:bottom w:val="single" w:sz="4" w:space="0" w:color="000000" w:themeColor="text1"/>
            </w:tcBorders>
            <w:shd w:val="clear" w:color="auto" w:fill="auto"/>
          </w:tcPr>
          <w:p w14:paraId="41B07F09" w14:textId="77777777" w:rsidR="00245535" w:rsidRPr="00E03A8F" w:rsidRDefault="0022537B" w:rsidP="60BD76AA">
            <w:pPr>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3.</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54E11D2A" w14:textId="77777777" w:rsidR="00245535" w:rsidRPr="00E03A8F" w:rsidRDefault="00245535" w:rsidP="60BD76AA">
            <w:pPr>
              <w:snapToGrid w:val="0"/>
              <w:ind w:left="-862"/>
              <w:jc w:val="both"/>
              <w:rPr>
                <w:rFonts w:ascii="Times New Roman" w:hAnsi="Times New Roman" w:cs="Times New Roman"/>
                <w:sz w:val="24"/>
                <w:szCs w:val="24"/>
                <w:lang w:val="en-GB"/>
              </w:rPr>
            </w:pP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tcPr>
          <w:p w14:paraId="31126E5D" w14:textId="77777777" w:rsidR="00245535" w:rsidRPr="00E03A8F" w:rsidRDefault="00245535" w:rsidP="60BD76AA">
            <w:pPr>
              <w:snapToGrid w:val="0"/>
              <w:jc w:val="both"/>
              <w:rPr>
                <w:rFonts w:ascii="Times New Roman" w:hAnsi="Times New Roman" w:cs="Times New Roman"/>
                <w:sz w:val="24"/>
                <w:szCs w:val="24"/>
                <w:lang w:val="en-GB"/>
              </w:rPr>
            </w:pPr>
          </w:p>
          <w:p w14:paraId="2DE403A5" w14:textId="77777777" w:rsidR="00245535" w:rsidRPr="00E03A8F" w:rsidRDefault="00245535" w:rsidP="60BD76AA">
            <w:pPr>
              <w:jc w:val="both"/>
              <w:rPr>
                <w:rFonts w:ascii="Times New Roman" w:hAnsi="Times New Roman" w:cs="Times New Roman"/>
                <w:sz w:val="24"/>
                <w:szCs w:val="24"/>
                <w:lang w:val="en-GB"/>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431CDC" w14:textId="77777777" w:rsidR="00245535" w:rsidRPr="00E03A8F" w:rsidRDefault="00245535" w:rsidP="60BD76AA">
            <w:pPr>
              <w:snapToGrid w:val="0"/>
              <w:jc w:val="both"/>
              <w:rPr>
                <w:rFonts w:ascii="Times New Roman" w:hAnsi="Times New Roman" w:cs="Times New Roman"/>
                <w:sz w:val="24"/>
                <w:szCs w:val="24"/>
                <w:lang w:val="en-GB"/>
              </w:rPr>
            </w:pPr>
          </w:p>
        </w:tc>
      </w:tr>
    </w:tbl>
    <w:p w14:paraId="16287F21" w14:textId="77777777" w:rsidR="00245535" w:rsidRPr="00E03A8F" w:rsidRDefault="00245535" w:rsidP="60BD76AA">
      <w:pPr>
        <w:jc w:val="both"/>
        <w:rPr>
          <w:rFonts w:ascii="Times New Roman" w:hAnsi="Times New Roman" w:cs="Times New Roman"/>
          <w:b/>
          <w:bCs/>
          <w:sz w:val="24"/>
          <w:szCs w:val="24"/>
          <w:lang w:val="en-GB"/>
        </w:rPr>
      </w:pPr>
    </w:p>
    <w:p w14:paraId="00EBEE53" w14:textId="314F1062" w:rsidR="00DE24C2" w:rsidRPr="00E03A8F" w:rsidRDefault="001D7C51" w:rsidP="00DE24C2">
      <w:pPr>
        <w:jc w:val="both"/>
        <w:rPr>
          <w:rFonts w:ascii="Times New Roman" w:hAnsi="Times New Roman" w:cs="Times New Roman"/>
          <w:sz w:val="24"/>
          <w:szCs w:val="24"/>
          <w:lang w:val="en-GB"/>
        </w:rPr>
      </w:pPr>
      <w:r w:rsidRPr="00E03A8F">
        <w:rPr>
          <w:rFonts w:ascii="Times New Roman" w:hAnsi="Times New Roman" w:cs="Times New Roman"/>
          <w:b/>
          <w:bCs/>
          <w:sz w:val="24"/>
          <w:szCs w:val="24"/>
          <w:lang w:val="en-GB"/>
        </w:rPr>
        <w:t>Appendix</w:t>
      </w:r>
      <w:r w:rsidR="009553E7" w:rsidRPr="00E03A8F">
        <w:rPr>
          <w:rFonts w:ascii="Times New Roman" w:hAnsi="Times New Roman" w:cs="Times New Roman"/>
          <w:b/>
          <w:bCs/>
          <w:sz w:val="24"/>
          <w:szCs w:val="24"/>
          <w:lang w:val="en-GB"/>
        </w:rPr>
        <w:t xml:space="preserve"> </w:t>
      </w:r>
      <w:r w:rsidR="00DE24C2" w:rsidRPr="00E03A8F">
        <w:rPr>
          <w:rFonts w:ascii="Times New Roman" w:hAnsi="Times New Roman" w:cs="Times New Roman"/>
          <w:b/>
          <w:bCs/>
          <w:sz w:val="24"/>
          <w:szCs w:val="24"/>
          <w:lang w:val="en-GB"/>
        </w:rPr>
        <w:t>2</w:t>
      </w:r>
      <w:r w:rsidR="0022537B" w:rsidRPr="00E03A8F">
        <w:rPr>
          <w:rFonts w:ascii="Times New Roman" w:hAnsi="Times New Roman" w:cs="Times New Roman"/>
          <w:sz w:val="24"/>
          <w:szCs w:val="24"/>
          <w:lang w:val="en-GB"/>
        </w:rPr>
        <w:t xml:space="preserve"> (see next pages)</w:t>
      </w:r>
      <w:r w:rsidR="00E03A8F">
        <w:rPr>
          <w:rFonts w:ascii="Times New Roman" w:hAnsi="Times New Roman" w:cs="Times New Roman"/>
          <w:sz w:val="24"/>
          <w:szCs w:val="24"/>
          <w:lang w:val="en-GB"/>
        </w:rPr>
        <w:t xml:space="preserve">: </w:t>
      </w:r>
      <w:r w:rsidR="0022537B" w:rsidRPr="00E03A8F">
        <w:rPr>
          <w:rFonts w:ascii="Times New Roman" w:hAnsi="Times New Roman" w:cs="Times New Roman"/>
          <w:sz w:val="24"/>
          <w:szCs w:val="24"/>
          <w:lang w:val="en-GB"/>
        </w:rPr>
        <w:t xml:space="preserve">Certificate of completion of training at the workplace (Form </w:t>
      </w:r>
      <w:r w:rsidR="009553E7" w:rsidRPr="00E03A8F">
        <w:rPr>
          <w:rFonts w:ascii="Times New Roman" w:hAnsi="Times New Roman" w:cs="Times New Roman"/>
          <w:sz w:val="24"/>
          <w:szCs w:val="24"/>
          <w:lang w:val="en-GB"/>
        </w:rPr>
        <w:t>1</w:t>
      </w:r>
      <w:r w:rsidR="0022537B" w:rsidRPr="00E03A8F">
        <w:rPr>
          <w:rFonts w:ascii="Times New Roman" w:hAnsi="Times New Roman" w:cs="Times New Roman"/>
          <w:sz w:val="24"/>
          <w:szCs w:val="24"/>
          <w:lang w:val="en-GB"/>
        </w:rPr>
        <w:t>)</w:t>
      </w:r>
    </w:p>
    <w:p w14:paraId="5A22772A" w14:textId="4A93962B" w:rsidR="00DE24C2" w:rsidRPr="00E03A8F" w:rsidRDefault="00DE24C2">
      <w:pPr>
        <w:rPr>
          <w:rFonts w:ascii="Times New Roman" w:hAnsi="Times New Roman" w:cs="Times New Roman"/>
          <w:sz w:val="24"/>
          <w:szCs w:val="24"/>
          <w:lang w:val="en-GB"/>
        </w:rPr>
      </w:pPr>
    </w:p>
    <w:p w14:paraId="42F912C4" w14:textId="127227BE" w:rsidR="00245535" w:rsidRPr="00E03A8F" w:rsidRDefault="00DE24C2" w:rsidP="00A67170">
      <w:pPr>
        <w:pageBreakBefore/>
        <w:spacing w:after="120"/>
        <w:jc w:val="both"/>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lastRenderedPageBreak/>
        <w:t>Appendix 2) Form 1</w:t>
      </w:r>
    </w:p>
    <w:p w14:paraId="007DCDA8" w14:textId="77777777" w:rsidR="00245535" w:rsidRPr="00E03A8F" w:rsidRDefault="00245535" w:rsidP="60BD76AA">
      <w:pPr>
        <w:jc w:val="center"/>
        <w:rPr>
          <w:rFonts w:ascii="Times New Roman" w:hAnsi="Times New Roman" w:cs="Times New Roman"/>
          <w:sz w:val="24"/>
          <w:szCs w:val="24"/>
          <w:lang w:val="en-GB"/>
        </w:rPr>
      </w:pPr>
    </w:p>
    <w:p w14:paraId="58353EEA" w14:textId="63F89FF5" w:rsidR="00245535" w:rsidRPr="00E03A8F" w:rsidRDefault="00EA703D" w:rsidP="60BD76AA">
      <w:pPr>
        <w:jc w:val="center"/>
        <w:rPr>
          <w:rFonts w:ascii="Times New Roman" w:hAnsi="Times New Roman" w:cs="Times New Roman"/>
          <w:b/>
          <w:bCs/>
          <w:sz w:val="24"/>
          <w:szCs w:val="24"/>
          <w:lang w:val="en-GB"/>
        </w:rPr>
      </w:pPr>
      <w:r w:rsidRPr="00E03A8F">
        <w:rPr>
          <w:rFonts w:ascii="Times New Roman" w:hAnsi="Times New Roman" w:cs="Times New Roman"/>
          <w:b/>
          <w:bCs/>
          <w:sz w:val="24"/>
          <w:szCs w:val="24"/>
          <w:lang w:val="en-GB"/>
        </w:rPr>
        <w:t>Certificate</w:t>
      </w:r>
    </w:p>
    <w:p w14:paraId="450EA2D7" w14:textId="77777777" w:rsidR="00245535" w:rsidRPr="00E03A8F" w:rsidRDefault="00245535" w:rsidP="60BD76AA">
      <w:pPr>
        <w:jc w:val="center"/>
        <w:rPr>
          <w:rFonts w:ascii="Times New Roman" w:hAnsi="Times New Roman" w:cs="Times New Roman"/>
          <w:sz w:val="24"/>
          <w:szCs w:val="24"/>
          <w:lang w:val="en-GB"/>
        </w:rPr>
      </w:pPr>
    </w:p>
    <w:p w14:paraId="50291FAB" w14:textId="77777777" w:rsidR="00245535" w:rsidRPr="00E03A8F" w:rsidRDefault="0022537B" w:rsidP="60BD76AA">
      <w:pPr>
        <w:tabs>
          <w:tab w:val="right" w:leader="dot" w:pos="8931"/>
        </w:tabs>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Name of Student:</w:t>
      </w:r>
      <w:r w:rsidRPr="00E03A8F">
        <w:rPr>
          <w:lang w:val="en-GB"/>
        </w:rPr>
        <w:tab/>
      </w:r>
    </w:p>
    <w:p w14:paraId="3DD355C9" w14:textId="77777777" w:rsidR="00245535" w:rsidRPr="00E03A8F" w:rsidRDefault="00245535" w:rsidP="60BD76AA">
      <w:pPr>
        <w:tabs>
          <w:tab w:val="right" w:leader="dot" w:pos="8931"/>
        </w:tabs>
        <w:jc w:val="both"/>
        <w:rPr>
          <w:rFonts w:ascii="Times New Roman" w:hAnsi="Times New Roman" w:cs="Times New Roman"/>
          <w:sz w:val="24"/>
          <w:szCs w:val="24"/>
          <w:lang w:val="en-GB"/>
        </w:rPr>
      </w:pPr>
    </w:p>
    <w:p w14:paraId="55B1B2DD" w14:textId="77777777" w:rsidR="00245535" w:rsidRPr="00E03A8F" w:rsidRDefault="0022537B" w:rsidP="60BD76AA">
      <w:pPr>
        <w:tabs>
          <w:tab w:val="right" w:leader="dot" w:pos="8931"/>
        </w:tabs>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Practice site:</w:t>
      </w:r>
      <w:r w:rsidRPr="00E03A8F">
        <w:rPr>
          <w:lang w:val="en-GB"/>
        </w:rPr>
        <w:tab/>
      </w:r>
    </w:p>
    <w:p w14:paraId="1A81F0B1" w14:textId="77777777" w:rsidR="00245535" w:rsidRPr="00E03A8F" w:rsidRDefault="00245535" w:rsidP="60BD76AA">
      <w:pPr>
        <w:tabs>
          <w:tab w:val="right" w:leader="dot" w:pos="8931"/>
        </w:tabs>
        <w:jc w:val="both"/>
        <w:rPr>
          <w:rFonts w:ascii="Times New Roman" w:hAnsi="Times New Roman" w:cs="Times New Roman"/>
          <w:sz w:val="24"/>
          <w:szCs w:val="24"/>
          <w:lang w:val="en-GB"/>
        </w:rPr>
      </w:pPr>
    </w:p>
    <w:p w14:paraId="1E56761A" w14:textId="77777777" w:rsidR="00245535" w:rsidRPr="00E03A8F" w:rsidRDefault="0022537B" w:rsidP="60BD76AA">
      <w:pPr>
        <w:tabs>
          <w:tab w:val="right" w:leader="dot" w:pos="8931"/>
        </w:tabs>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Starting date:</w:t>
      </w:r>
      <w:r w:rsidRPr="00E03A8F">
        <w:rPr>
          <w:lang w:val="en-GB"/>
        </w:rPr>
        <w:tab/>
      </w:r>
    </w:p>
    <w:p w14:paraId="717AAFBA" w14:textId="77777777" w:rsidR="00245535" w:rsidRPr="00E03A8F" w:rsidRDefault="00245535" w:rsidP="60BD76AA">
      <w:pPr>
        <w:tabs>
          <w:tab w:val="right" w:leader="dot" w:pos="8931"/>
        </w:tabs>
        <w:jc w:val="both"/>
        <w:rPr>
          <w:rFonts w:ascii="Times New Roman" w:hAnsi="Times New Roman" w:cs="Times New Roman"/>
          <w:sz w:val="24"/>
          <w:szCs w:val="24"/>
          <w:lang w:val="en-GB"/>
        </w:rPr>
      </w:pPr>
    </w:p>
    <w:p w14:paraId="740B40EF" w14:textId="77777777" w:rsidR="00245535" w:rsidRPr="00E03A8F" w:rsidRDefault="0022537B" w:rsidP="60BD76AA">
      <w:pPr>
        <w:tabs>
          <w:tab w:val="right" w:leader="dot" w:pos="8931"/>
        </w:tabs>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 xml:space="preserve">Finishing date: </w:t>
      </w:r>
      <w:r w:rsidRPr="00E03A8F">
        <w:rPr>
          <w:lang w:val="en-GB"/>
        </w:rPr>
        <w:tab/>
      </w:r>
    </w:p>
    <w:p w14:paraId="56EE48EE" w14:textId="77777777" w:rsidR="00245535" w:rsidRPr="00E03A8F" w:rsidRDefault="00245535" w:rsidP="60BD76AA">
      <w:pPr>
        <w:tabs>
          <w:tab w:val="right" w:leader="dot" w:pos="8931"/>
        </w:tabs>
        <w:jc w:val="both"/>
        <w:rPr>
          <w:rFonts w:ascii="Times New Roman" w:hAnsi="Times New Roman" w:cs="Times New Roman"/>
          <w:sz w:val="24"/>
          <w:szCs w:val="24"/>
          <w:lang w:val="en-GB"/>
        </w:rPr>
      </w:pPr>
    </w:p>
    <w:p w14:paraId="13E73E53" w14:textId="53B7F29B" w:rsidR="00245535" w:rsidRPr="00E03A8F" w:rsidRDefault="0022537B" w:rsidP="60BD76AA">
      <w:pPr>
        <w:tabs>
          <w:tab w:val="right" w:leader="dot" w:pos="8931"/>
        </w:tabs>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 xml:space="preserve">Name of </w:t>
      </w:r>
      <w:r w:rsidR="003651D3" w:rsidRPr="00E03A8F">
        <w:rPr>
          <w:rFonts w:ascii="Times New Roman" w:hAnsi="Times New Roman" w:cs="Times New Roman"/>
          <w:sz w:val="24"/>
          <w:szCs w:val="24"/>
          <w:lang w:val="en-GB"/>
        </w:rPr>
        <w:t>Supervisor</w:t>
      </w:r>
      <w:r w:rsidRPr="00E03A8F">
        <w:rPr>
          <w:rFonts w:ascii="Times New Roman" w:hAnsi="Times New Roman" w:cs="Times New Roman"/>
          <w:sz w:val="24"/>
          <w:szCs w:val="24"/>
          <w:lang w:val="en-GB"/>
        </w:rPr>
        <w:t>:</w:t>
      </w:r>
      <w:r w:rsidRPr="00E03A8F">
        <w:rPr>
          <w:lang w:val="en-GB"/>
        </w:rPr>
        <w:tab/>
      </w:r>
    </w:p>
    <w:p w14:paraId="2908EB2C" w14:textId="77777777" w:rsidR="00245535" w:rsidRPr="00E03A8F" w:rsidRDefault="00245535" w:rsidP="60BD76AA">
      <w:pPr>
        <w:tabs>
          <w:tab w:val="right" w:leader="dot" w:pos="8931"/>
        </w:tabs>
        <w:jc w:val="both"/>
        <w:rPr>
          <w:rFonts w:ascii="Times New Roman" w:hAnsi="Times New Roman" w:cs="Times New Roman"/>
          <w:sz w:val="24"/>
          <w:szCs w:val="24"/>
          <w:lang w:val="en-GB"/>
        </w:rPr>
      </w:pPr>
    </w:p>
    <w:p w14:paraId="29E071E5" w14:textId="285EFABE" w:rsidR="00245535" w:rsidRPr="00E03A8F" w:rsidRDefault="0022537B" w:rsidP="60BD76AA">
      <w:pPr>
        <w:tabs>
          <w:tab w:val="right" w:leader="dot" w:pos="8931"/>
        </w:tabs>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 xml:space="preserve">Post of </w:t>
      </w:r>
      <w:r w:rsidR="003651D3" w:rsidRPr="00E03A8F">
        <w:rPr>
          <w:rFonts w:ascii="Times New Roman" w:hAnsi="Times New Roman" w:cs="Times New Roman"/>
          <w:sz w:val="24"/>
          <w:szCs w:val="24"/>
          <w:lang w:val="en-GB"/>
        </w:rPr>
        <w:t>Supervisor</w:t>
      </w:r>
      <w:r w:rsidRPr="00E03A8F">
        <w:rPr>
          <w:rFonts w:ascii="Times New Roman" w:hAnsi="Times New Roman" w:cs="Times New Roman"/>
          <w:sz w:val="24"/>
          <w:szCs w:val="24"/>
          <w:lang w:val="en-GB"/>
        </w:rPr>
        <w:t>:</w:t>
      </w:r>
      <w:r w:rsidRPr="00E03A8F">
        <w:rPr>
          <w:lang w:val="en-GB"/>
        </w:rPr>
        <w:tab/>
      </w:r>
    </w:p>
    <w:p w14:paraId="121FD38A" w14:textId="77777777" w:rsidR="00245535" w:rsidRPr="00E03A8F" w:rsidRDefault="00245535" w:rsidP="60BD76AA">
      <w:pPr>
        <w:tabs>
          <w:tab w:val="right" w:leader="dot" w:pos="8931"/>
        </w:tabs>
        <w:jc w:val="both"/>
        <w:rPr>
          <w:rFonts w:ascii="Times New Roman" w:hAnsi="Times New Roman" w:cs="Times New Roman"/>
          <w:sz w:val="24"/>
          <w:szCs w:val="24"/>
          <w:lang w:val="en-GB"/>
        </w:rPr>
      </w:pPr>
    </w:p>
    <w:p w14:paraId="5B43D303" w14:textId="77777777" w:rsidR="00245535" w:rsidRPr="00E03A8F" w:rsidRDefault="0022537B" w:rsidP="60BD76AA">
      <w:pPr>
        <w:tabs>
          <w:tab w:val="right" w:leader="dot" w:pos="8931"/>
        </w:tabs>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Opinion about Student*:</w:t>
      </w:r>
    </w:p>
    <w:p w14:paraId="0ED430D4" w14:textId="77777777" w:rsidR="00245535" w:rsidRPr="00E03A8F" w:rsidRDefault="0022537B" w:rsidP="60BD76AA">
      <w:pPr>
        <w:tabs>
          <w:tab w:val="right" w:leader="dot" w:pos="8931"/>
        </w:tabs>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w:t>
      </w:r>
    </w:p>
    <w:p w14:paraId="1FE2DD96" w14:textId="77777777" w:rsidR="00245535" w:rsidRPr="00E03A8F" w:rsidRDefault="00245535" w:rsidP="60BD76AA">
      <w:pPr>
        <w:tabs>
          <w:tab w:val="right" w:leader="dot" w:pos="8931"/>
        </w:tabs>
        <w:jc w:val="both"/>
        <w:rPr>
          <w:rFonts w:ascii="Times New Roman" w:hAnsi="Times New Roman" w:cs="Times New Roman"/>
          <w:sz w:val="24"/>
          <w:szCs w:val="24"/>
          <w:lang w:val="en-GB"/>
        </w:rPr>
      </w:pPr>
    </w:p>
    <w:p w14:paraId="176C7715" w14:textId="77777777" w:rsidR="00245535" w:rsidRPr="00E03A8F" w:rsidRDefault="0022537B" w:rsidP="60BD76AA">
      <w:pPr>
        <w:tabs>
          <w:tab w:val="right" w:leader="dot" w:pos="8931"/>
        </w:tabs>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w:t>
      </w:r>
    </w:p>
    <w:p w14:paraId="27357532" w14:textId="77777777" w:rsidR="00245535" w:rsidRPr="00E03A8F" w:rsidRDefault="00245535" w:rsidP="60BD76AA">
      <w:pPr>
        <w:tabs>
          <w:tab w:val="right" w:leader="dot" w:pos="8931"/>
        </w:tabs>
        <w:jc w:val="both"/>
        <w:rPr>
          <w:rFonts w:ascii="Times New Roman" w:hAnsi="Times New Roman" w:cs="Times New Roman"/>
          <w:sz w:val="24"/>
          <w:szCs w:val="24"/>
          <w:lang w:val="en-GB"/>
        </w:rPr>
      </w:pPr>
    </w:p>
    <w:p w14:paraId="00CB826C" w14:textId="77777777" w:rsidR="00245535" w:rsidRPr="00E03A8F" w:rsidRDefault="0022537B" w:rsidP="60BD76AA">
      <w:pPr>
        <w:tabs>
          <w:tab w:val="right" w:leader="dot" w:pos="8931"/>
        </w:tabs>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w:t>
      </w:r>
    </w:p>
    <w:p w14:paraId="07F023C8" w14:textId="77777777" w:rsidR="00245535" w:rsidRPr="00E03A8F" w:rsidRDefault="00245535" w:rsidP="60BD76AA">
      <w:pPr>
        <w:tabs>
          <w:tab w:val="right" w:leader="dot" w:pos="8931"/>
        </w:tabs>
        <w:jc w:val="both"/>
        <w:rPr>
          <w:rFonts w:ascii="Times New Roman" w:hAnsi="Times New Roman" w:cs="Times New Roman"/>
          <w:sz w:val="24"/>
          <w:szCs w:val="24"/>
          <w:lang w:val="en-GB"/>
        </w:rPr>
      </w:pPr>
    </w:p>
    <w:p w14:paraId="4BDB5498" w14:textId="77777777" w:rsidR="00245535" w:rsidRPr="00E03A8F" w:rsidRDefault="0022537B" w:rsidP="60BD76AA">
      <w:pPr>
        <w:tabs>
          <w:tab w:val="right" w:leader="dot" w:pos="8931"/>
        </w:tabs>
        <w:jc w:val="both"/>
        <w:rPr>
          <w:rFonts w:ascii="Times New Roman" w:hAnsi="Times New Roman" w:cs="Times New Roman"/>
          <w:sz w:val="24"/>
          <w:szCs w:val="24"/>
          <w:lang w:val="en-GB"/>
        </w:rPr>
      </w:pPr>
      <w:r w:rsidRPr="00E03A8F">
        <w:rPr>
          <w:lang w:val="en-GB"/>
        </w:rPr>
        <w:tab/>
      </w:r>
    </w:p>
    <w:p w14:paraId="2916C19D" w14:textId="77777777" w:rsidR="00245535" w:rsidRPr="00E03A8F" w:rsidRDefault="00245535" w:rsidP="60BD76AA">
      <w:pPr>
        <w:tabs>
          <w:tab w:val="right" w:leader="dot" w:pos="8931"/>
        </w:tabs>
        <w:jc w:val="both"/>
        <w:rPr>
          <w:rFonts w:ascii="Times New Roman" w:hAnsi="Times New Roman" w:cs="Times New Roman"/>
          <w:sz w:val="24"/>
          <w:szCs w:val="24"/>
          <w:lang w:val="en-GB"/>
        </w:rPr>
      </w:pPr>
    </w:p>
    <w:p w14:paraId="272937DC" w14:textId="5433BED9" w:rsidR="00245535" w:rsidRPr="00E03A8F" w:rsidRDefault="0022537B" w:rsidP="60BD76AA">
      <w:pPr>
        <w:tabs>
          <w:tab w:val="right" w:leader="dot" w:pos="8931"/>
        </w:tabs>
        <w:jc w:val="both"/>
        <w:rPr>
          <w:rFonts w:ascii="Times New Roman" w:hAnsi="Times New Roman" w:cs="Times New Roman"/>
          <w:sz w:val="24"/>
          <w:szCs w:val="24"/>
          <w:lang w:val="en-GB"/>
        </w:rPr>
      </w:pPr>
      <w:r w:rsidRPr="00E03A8F">
        <w:rPr>
          <w:rFonts w:ascii="Times New Roman" w:hAnsi="Times New Roman" w:cs="Times New Roman"/>
          <w:sz w:val="24"/>
          <w:szCs w:val="24"/>
          <w:lang w:val="en-GB"/>
        </w:rPr>
        <w:t>Suggested grade: (excellent (5), good (4), satisfactory (3), pass (2), fail (1)</w:t>
      </w:r>
    </w:p>
    <w:p w14:paraId="05F2F0DD" w14:textId="3ACFE292" w:rsidR="00245535" w:rsidRPr="00E03A8F" w:rsidRDefault="0022537B" w:rsidP="60BD76AA">
      <w:pPr>
        <w:tabs>
          <w:tab w:val="right" w:leader="dot" w:pos="8931"/>
        </w:tabs>
        <w:jc w:val="both"/>
        <w:rPr>
          <w:rFonts w:ascii="Times New Roman" w:hAnsi="Times New Roman" w:cs="Times New Roman"/>
          <w:sz w:val="24"/>
          <w:szCs w:val="24"/>
          <w:lang w:val="en-GB"/>
        </w:rPr>
      </w:pPr>
      <w:proofErr w:type="spellStart"/>
      <w:r w:rsidRPr="00E03A8F">
        <w:rPr>
          <w:rFonts w:ascii="Times New Roman" w:hAnsi="Times New Roman" w:cs="Times New Roman"/>
          <w:sz w:val="24"/>
          <w:szCs w:val="24"/>
          <w:lang w:val="en-GB"/>
        </w:rPr>
        <w:t>Kelt</w:t>
      </w:r>
      <w:proofErr w:type="spellEnd"/>
      <w:r w:rsidRPr="00E03A8F">
        <w:rPr>
          <w:rFonts w:ascii="Times New Roman" w:hAnsi="Times New Roman" w:cs="Times New Roman"/>
          <w:sz w:val="24"/>
          <w:szCs w:val="24"/>
          <w:lang w:val="en-GB"/>
        </w:rPr>
        <w:t>: …………………………….</w:t>
      </w:r>
    </w:p>
    <w:p w14:paraId="74869460" w14:textId="77777777" w:rsidR="00245535" w:rsidRPr="00E03A8F" w:rsidRDefault="00245535" w:rsidP="60BD76AA">
      <w:pPr>
        <w:tabs>
          <w:tab w:val="right" w:leader="dot" w:pos="8931"/>
        </w:tabs>
        <w:jc w:val="both"/>
        <w:rPr>
          <w:rFonts w:ascii="Times New Roman" w:hAnsi="Times New Roman" w:cs="Times New Roman"/>
          <w:sz w:val="24"/>
          <w:szCs w:val="24"/>
          <w:lang w:val="en-GB"/>
        </w:rPr>
      </w:pPr>
    </w:p>
    <w:p w14:paraId="1422105F" w14:textId="77777777" w:rsidR="00245535" w:rsidRPr="00E03A8F" w:rsidRDefault="0022537B" w:rsidP="60BD76AA">
      <w:pPr>
        <w:tabs>
          <w:tab w:val="center" w:pos="2880"/>
          <w:tab w:val="right" w:leader="dot" w:pos="8931"/>
        </w:tabs>
        <w:jc w:val="both"/>
        <w:rPr>
          <w:rFonts w:ascii="Times New Roman" w:hAnsi="Times New Roman" w:cs="Times New Roman"/>
          <w:sz w:val="24"/>
          <w:szCs w:val="24"/>
          <w:lang w:val="en-GB"/>
        </w:rPr>
      </w:pPr>
      <w:r w:rsidRPr="00E03A8F">
        <w:rPr>
          <w:lang w:val="en-GB"/>
        </w:rPr>
        <w:tab/>
      </w:r>
      <w:r w:rsidRPr="00E03A8F">
        <w:rPr>
          <w:rFonts w:ascii="Times New Roman" w:hAnsi="Times New Roman" w:cs="Times New Roman"/>
          <w:sz w:val="24"/>
          <w:szCs w:val="24"/>
          <w:lang w:val="en-GB"/>
        </w:rPr>
        <w:t>P.H.</w:t>
      </w:r>
    </w:p>
    <w:p w14:paraId="381BAB8A" w14:textId="77777777" w:rsidR="00245535" w:rsidRPr="00E03A8F" w:rsidRDefault="0022537B" w:rsidP="60BD76AA">
      <w:pPr>
        <w:tabs>
          <w:tab w:val="center" w:pos="6804"/>
        </w:tabs>
        <w:jc w:val="both"/>
        <w:rPr>
          <w:rFonts w:ascii="Times New Roman" w:hAnsi="Times New Roman" w:cs="Times New Roman"/>
          <w:sz w:val="24"/>
          <w:szCs w:val="24"/>
          <w:lang w:val="en-GB"/>
        </w:rPr>
      </w:pPr>
      <w:r w:rsidRPr="00E03A8F">
        <w:rPr>
          <w:lang w:val="en-GB"/>
        </w:rPr>
        <w:tab/>
      </w:r>
      <w:r w:rsidRPr="00E03A8F">
        <w:rPr>
          <w:rFonts w:ascii="Times New Roman" w:hAnsi="Times New Roman" w:cs="Times New Roman"/>
          <w:sz w:val="24"/>
          <w:szCs w:val="24"/>
          <w:lang w:val="en-GB"/>
        </w:rPr>
        <w:t>…………………………………………</w:t>
      </w:r>
    </w:p>
    <w:p w14:paraId="0D7FB714" w14:textId="7AD8245E" w:rsidR="00245535" w:rsidRPr="00E03A8F" w:rsidRDefault="0022537B" w:rsidP="60BD76AA">
      <w:pPr>
        <w:tabs>
          <w:tab w:val="center" w:pos="6804"/>
        </w:tabs>
        <w:jc w:val="both"/>
        <w:rPr>
          <w:rFonts w:ascii="Times New Roman" w:hAnsi="Times New Roman" w:cs="Times New Roman"/>
          <w:sz w:val="24"/>
          <w:szCs w:val="24"/>
          <w:lang w:val="en-GB"/>
        </w:rPr>
      </w:pPr>
      <w:r w:rsidRPr="00E03A8F">
        <w:rPr>
          <w:lang w:val="en-GB"/>
        </w:rPr>
        <w:tab/>
      </w:r>
      <w:r w:rsidRPr="00E03A8F">
        <w:rPr>
          <w:rFonts w:ascii="Times New Roman" w:hAnsi="Times New Roman" w:cs="Times New Roman"/>
          <w:sz w:val="24"/>
          <w:szCs w:val="24"/>
          <w:lang w:val="en-GB"/>
        </w:rPr>
        <w:t xml:space="preserve">Signature of External </w:t>
      </w:r>
      <w:r w:rsidR="003651D3" w:rsidRPr="00E03A8F">
        <w:rPr>
          <w:rFonts w:ascii="Times New Roman" w:hAnsi="Times New Roman" w:cs="Times New Roman"/>
          <w:sz w:val="24"/>
          <w:szCs w:val="24"/>
          <w:lang w:val="en-GB"/>
        </w:rPr>
        <w:t>Supervisor</w:t>
      </w:r>
    </w:p>
    <w:p w14:paraId="187F57B8" w14:textId="77777777" w:rsidR="00245535" w:rsidRPr="00E03A8F" w:rsidRDefault="00245535" w:rsidP="60BD76AA">
      <w:pPr>
        <w:rPr>
          <w:rFonts w:ascii="Times New Roman" w:hAnsi="Times New Roman" w:cs="Times New Roman"/>
          <w:sz w:val="24"/>
          <w:szCs w:val="24"/>
          <w:lang w:val="en-GB"/>
        </w:rPr>
      </w:pPr>
    </w:p>
    <w:p w14:paraId="54738AF4" w14:textId="77777777" w:rsidR="00245535" w:rsidRPr="00E03A8F" w:rsidRDefault="00245535" w:rsidP="60BD76AA">
      <w:pPr>
        <w:autoSpaceDE w:val="0"/>
        <w:rPr>
          <w:rFonts w:ascii="Times New Roman" w:hAnsi="Times New Roman" w:cs="Times New Roman"/>
          <w:sz w:val="24"/>
          <w:szCs w:val="24"/>
          <w:lang w:val="en-GB"/>
        </w:rPr>
      </w:pPr>
    </w:p>
    <w:p w14:paraId="46ABBD8F" w14:textId="77777777" w:rsidR="00245535" w:rsidRPr="00E03A8F" w:rsidRDefault="00245535" w:rsidP="60BD76AA">
      <w:pPr>
        <w:autoSpaceDE w:val="0"/>
        <w:rPr>
          <w:rFonts w:ascii="Times New Roman" w:hAnsi="Times New Roman" w:cs="Times New Roman"/>
          <w:sz w:val="24"/>
          <w:szCs w:val="24"/>
          <w:lang w:val="en-GB"/>
        </w:rPr>
      </w:pPr>
    </w:p>
    <w:p w14:paraId="68C56861" w14:textId="59966632" w:rsidR="00245535" w:rsidRPr="00E03A8F" w:rsidRDefault="0022537B" w:rsidP="60BD76AA">
      <w:pPr>
        <w:autoSpaceDE w:val="0"/>
        <w:rPr>
          <w:rFonts w:ascii="Times New Roman" w:hAnsi="Times New Roman" w:cs="Times New Roman"/>
          <w:sz w:val="24"/>
          <w:szCs w:val="24"/>
          <w:lang w:val="en-GB"/>
        </w:rPr>
      </w:pPr>
      <w:r w:rsidRPr="00E03A8F">
        <w:rPr>
          <w:rFonts w:ascii="Times New Roman" w:hAnsi="Times New Roman" w:cs="Times New Roman"/>
          <w:sz w:val="24"/>
          <w:szCs w:val="24"/>
          <w:lang w:val="en-GB"/>
        </w:rPr>
        <w:t xml:space="preserve">Name of External </w:t>
      </w:r>
      <w:r w:rsidR="003651D3" w:rsidRPr="00E03A8F">
        <w:rPr>
          <w:rFonts w:ascii="Times New Roman" w:hAnsi="Times New Roman" w:cs="Times New Roman"/>
          <w:sz w:val="24"/>
          <w:szCs w:val="24"/>
          <w:lang w:val="en-GB"/>
        </w:rPr>
        <w:t>Supervisor</w:t>
      </w:r>
      <w:r w:rsidRPr="00E03A8F">
        <w:rPr>
          <w:rFonts w:ascii="Times New Roman" w:hAnsi="Times New Roman" w:cs="Times New Roman"/>
          <w:sz w:val="24"/>
          <w:szCs w:val="24"/>
          <w:lang w:val="en-GB"/>
        </w:rPr>
        <w:t xml:space="preserve"> (readable): ............................................................</w:t>
      </w:r>
    </w:p>
    <w:p w14:paraId="1C215146" w14:textId="77777777" w:rsidR="00245535" w:rsidRPr="00E03A8F" w:rsidRDefault="0022537B" w:rsidP="60BD76AA">
      <w:pPr>
        <w:autoSpaceDE w:val="0"/>
        <w:rPr>
          <w:rFonts w:ascii="Times New Roman" w:hAnsi="Times New Roman" w:cs="Times New Roman"/>
          <w:sz w:val="24"/>
          <w:szCs w:val="24"/>
          <w:lang w:val="en-GB"/>
        </w:rPr>
      </w:pPr>
      <w:r w:rsidRPr="00E03A8F">
        <w:rPr>
          <w:rFonts w:ascii="Times New Roman" w:hAnsi="Times New Roman" w:cs="Times New Roman"/>
          <w:sz w:val="24"/>
          <w:szCs w:val="24"/>
          <w:lang w:val="en-GB"/>
        </w:rPr>
        <w:t xml:space="preserve">Post: ............................................................ </w:t>
      </w:r>
    </w:p>
    <w:p w14:paraId="7EFA7611" w14:textId="77777777" w:rsidR="00245535" w:rsidRPr="00E03A8F" w:rsidRDefault="0022537B" w:rsidP="60BD76AA">
      <w:pPr>
        <w:autoSpaceDE w:val="0"/>
        <w:rPr>
          <w:rFonts w:ascii="Times New Roman" w:hAnsi="Times New Roman" w:cs="Times New Roman"/>
          <w:sz w:val="24"/>
          <w:szCs w:val="24"/>
          <w:lang w:val="en-GB"/>
        </w:rPr>
      </w:pPr>
      <w:r w:rsidRPr="00E03A8F">
        <w:rPr>
          <w:rFonts w:ascii="Times New Roman" w:hAnsi="Times New Roman" w:cs="Times New Roman"/>
          <w:sz w:val="24"/>
          <w:szCs w:val="24"/>
          <w:lang w:val="en-GB"/>
        </w:rPr>
        <w:t>work phone: ............................................................</w:t>
      </w:r>
    </w:p>
    <w:p w14:paraId="58D4DD28" w14:textId="77777777" w:rsidR="00245535" w:rsidRPr="00E03A8F" w:rsidRDefault="0022537B" w:rsidP="60BD76AA">
      <w:pPr>
        <w:autoSpaceDE w:val="0"/>
        <w:rPr>
          <w:rFonts w:ascii="Times New Roman" w:hAnsi="Times New Roman" w:cs="Times New Roman"/>
          <w:sz w:val="24"/>
          <w:szCs w:val="24"/>
          <w:lang w:val="en-GB"/>
        </w:rPr>
      </w:pPr>
      <w:r w:rsidRPr="00E03A8F">
        <w:rPr>
          <w:rFonts w:ascii="Times New Roman" w:hAnsi="Times New Roman" w:cs="Times New Roman"/>
          <w:sz w:val="24"/>
          <w:szCs w:val="24"/>
          <w:lang w:val="en-GB"/>
        </w:rPr>
        <w:t>fax: .............................................................</w:t>
      </w:r>
    </w:p>
    <w:p w14:paraId="67EA58DA" w14:textId="77777777" w:rsidR="00245535" w:rsidRPr="00E03A8F" w:rsidRDefault="0022537B" w:rsidP="60BD76AA">
      <w:pPr>
        <w:rPr>
          <w:rFonts w:ascii="Times New Roman" w:hAnsi="Times New Roman" w:cs="Times New Roman"/>
          <w:sz w:val="24"/>
          <w:szCs w:val="24"/>
          <w:lang w:val="en-GB"/>
        </w:rPr>
      </w:pPr>
      <w:r w:rsidRPr="00E03A8F">
        <w:rPr>
          <w:rFonts w:ascii="Times New Roman" w:hAnsi="Times New Roman" w:cs="Times New Roman"/>
          <w:sz w:val="24"/>
          <w:szCs w:val="24"/>
          <w:lang w:val="en-GB"/>
        </w:rPr>
        <w:t>e-mail: ……………………………………</w:t>
      </w:r>
      <w:proofErr w:type="gramStart"/>
      <w:r w:rsidRPr="00E03A8F">
        <w:rPr>
          <w:rFonts w:ascii="Times New Roman" w:hAnsi="Times New Roman" w:cs="Times New Roman"/>
          <w:sz w:val="24"/>
          <w:szCs w:val="24"/>
          <w:lang w:val="en-GB"/>
        </w:rPr>
        <w:t>…..</w:t>
      </w:r>
      <w:proofErr w:type="gramEnd"/>
    </w:p>
    <w:p w14:paraId="06BBA33E" w14:textId="77777777" w:rsidR="00245535" w:rsidRPr="00E03A8F" w:rsidRDefault="00245535" w:rsidP="60BD76AA">
      <w:pPr>
        <w:autoSpaceDE w:val="0"/>
        <w:rPr>
          <w:rFonts w:ascii="Times New Roman" w:hAnsi="Times New Roman" w:cs="Times New Roman"/>
          <w:sz w:val="24"/>
          <w:szCs w:val="24"/>
          <w:lang w:val="en-GB"/>
        </w:rPr>
      </w:pPr>
    </w:p>
    <w:p w14:paraId="464FCBC1" w14:textId="77777777" w:rsidR="00245535" w:rsidRPr="00E03A8F" w:rsidRDefault="00245535" w:rsidP="60BD76AA">
      <w:pPr>
        <w:autoSpaceDE w:val="0"/>
        <w:rPr>
          <w:rFonts w:ascii="Times New Roman" w:hAnsi="Times New Roman" w:cs="Times New Roman"/>
          <w:sz w:val="24"/>
          <w:szCs w:val="24"/>
          <w:lang w:val="en-GB"/>
        </w:rPr>
      </w:pPr>
    </w:p>
    <w:p w14:paraId="5C8C6B09" w14:textId="77777777" w:rsidR="00245535" w:rsidRPr="00E03A8F" w:rsidRDefault="00245535" w:rsidP="60BD76AA">
      <w:pPr>
        <w:autoSpaceDE w:val="0"/>
        <w:rPr>
          <w:rFonts w:ascii="Times New Roman" w:hAnsi="Times New Roman" w:cs="Times New Roman"/>
          <w:sz w:val="24"/>
          <w:szCs w:val="24"/>
          <w:lang w:val="en-GB"/>
        </w:rPr>
      </w:pPr>
    </w:p>
    <w:p w14:paraId="56747B2C" w14:textId="01AE3EB3" w:rsidR="00245535" w:rsidRPr="00E03A8F" w:rsidRDefault="0022537B" w:rsidP="60BD76AA">
      <w:pPr>
        <w:autoSpaceDE w:val="0"/>
        <w:rPr>
          <w:rFonts w:ascii="Times New Roman" w:hAnsi="Times New Roman" w:cs="Times New Roman"/>
          <w:sz w:val="24"/>
          <w:szCs w:val="24"/>
          <w:lang w:val="en-GB"/>
        </w:rPr>
      </w:pPr>
      <w:r w:rsidRPr="00E03A8F">
        <w:rPr>
          <w:rFonts w:ascii="Times New Roman" w:hAnsi="Times New Roman" w:cs="Times New Roman"/>
          <w:sz w:val="24"/>
          <w:szCs w:val="24"/>
          <w:lang w:val="en-GB"/>
        </w:rPr>
        <w:t xml:space="preserve">* Please have your external </w:t>
      </w:r>
      <w:r w:rsidR="003651D3" w:rsidRPr="00E03A8F">
        <w:rPr>
          <w:rFonts w:ascii="Times New Roman" w:hAnsi="Times New Roman" w:cs="Times New Roman"/>
          <w:sz w:val="24"/>
          <w:szCs w:val="24"/>
          <w:lang w:val="en-GB"/>
        </w:rPr>
        <w:t>supervisor</w:t>
      </w:r>
      <w:r w:rsidRPr="00E03A8F">
        <w:rPr>
          <w:rFonts w:ascii="Times New Roman" w:hAnsi="Times New Roman" w:cs="Times New Roman"/>
          <w:sz w:val="24"/>
          <w:szCs w:val="24"/>
          <w:lang w:val="en-GB"/>
        </w:rPr>
        <w:t xml:space="preserve"> assess you on the basis of work discipline, professional interest, integration, independence, commitment, etc. Please indicate which data you were unable to provide despite the student's request. If you have any comments about the </w:t>
      </w:r>
      <w:r w:rsidR="003651D3" w:rsidRPr="00E03A8F">
        <w:rPr>
          <w:rFonts w:ascii="Times New Roman" w:hAnsi="Times New Roman" w:cs="Times New Roman"/>
          <w:sz w:val="24"/>
          <w:szCs w:val="24"/>
          <w:lang w:val="en-GB"/>
        </w:rPr>
        <w:t>internship</w:t>
      </w:r>
      <w:r w:rsidRPr="00E03A8F">
        <w:rPr>
          <w:rFonts w:ascii="Times New Roman" w:hAnsi="Times New Roman" w:cs="Times New Roman"/>
          <w:sz w:val="24"/>
          <w:szCs w:val="24"/>
          <w:lang w:val="en-GB"/>
        </w:rPr>
        <w:t xml:space="preserve"> or the student's preparation, please also write them down.</w:t>
      </w:r>
    </w:p>
    <w:p w14:paraId="20298D75" w14:textId="77777777" w:rsidR="00245535" w:rsidRPr="00E03A8F" w:rsidRDefault="0022537B" w:rsidP="60BD76AA">
      <w:pPr>
        <w:pageBreakBefore/>
        <w:rPr>
          <w:rFonts w:ascii="Times New Roman" w:hAnsi="Times New Roman" w:cs="Times New Roman"/>
          <w:sz w:val="24"/>
          <w:szCs w:val="24"/>
          <w:lang w:val="en-GB"/>
        </w:rPr>
      </w:pPr>
      <w:r w:rsidRPr="00E03A8F">
        <w:rPr>
          <w:rFonts w:ascii="Times New Roman" w:hAnsi="Times New Roman" w:cs="Times New Roman"/>
          <w:sz w:val="24"/>
          <w:szCs w:val="24"/>
          <w:lang w:val="en-GB"/>
        </w:rPr>
        <w:lastRenderedPageBreak/>
        <w:t>Contacts:</w:t>
      </w:r>
    </w:p>
    <w:p w14:paraId="44F69B9A" w14:textId="77777777" w:rsidR="00245535" w:rsidRPr="00E03A8F" w:rsidRDefault="00245535" w:rsidP="60BD76AA">
      <w:pPr>
        <w:rPr>
          <w:rFonts w:ascii="Times New Roman" w:hAnsi="Times New Roman" w:cs="Times New Roman"/>
          <w:sz w:val="24"/>
          <w:szCs w:val="24"/>
          <w:lang w:val="en-GB"/>
        </w:rPr>
      </w:pPr>
    </w:p>
    <w:p w14:paraId="5F07D11E" w14:textId="77777777" w:rsidR="00245535" w:rsidRPr="00E03A8F" w:rsidRDefault="00245535" w:rsidP="60BD76AA">
      <w:pPr>
        <w:rPr>
          <w:rFonts w:ascii="Times New Roman" w:hAnsi="Times New Roman" w:cs="Times New Roman"/>
          <w:sz w:val="24"/>
          <w:szCs w:val="24"/>
          <w:lang w:val="en-GB"/>
        </w:rPr>
      </w:pPr>
    </w:p>
    <w:p w14:paraId="1639A4EC" w14:textId="77777777" w:rsidR="00245535" w:rsidRPr="00E03A8F" w:rsidRDefault="0022537B" w:rsidP="60BD76AA">
      <w:pPr>
        <w:tabs>
          <w:tab w:val="left" w:pos="1701"/>
        </w:tabs>
        <w:spacing w:line="240" w:lineRule="exact"/>
        <w:rPr>
          <w:rFonts w:ascii="Times New Roman" w:hAnsi="Times New Roman" w:cs="Times New Roman"/>
          <w:sz w:val="24"/>
          <w:szCs w:val="24"/>
          <w:lang w:val="en-GB"/>
        </w:rPr>
      </w:pPr>
      <w:r w:rsidRPr="00E03A8F">
        <w:rPr>
          <w:rFonts w:ascii="Times New Roman" w:hAnsi="Times New Roman" w:cs="Times New Roman"/>
          <w:b/>
          <w:bCs/>
          <w:sz w:val="24"/>
          <w:szCs w:val="24"/>
          <w:lang w:val="en-GB"/>
        </w:rPr>
        <w:t>Address:</w:t>
      </w:r>
      <w:r w:rsidRPr="00E03A8F">
        <w:rPr>
          <w:lang w:val="en-GB"/>
        </w:rPr>
        <w:tab/>
      </w:r>
      <w:r w:rsidRPr="00E03A8F">
        <w:rPr>
          <w:rFonts w:ascii="Times New Roman" w:hAnsi="Times New Roman" w:cs="Times New Roman"/>
          <w:sz w:val="24"/>
          <w:szCs w:val="24"/>
          <w:lang w:val="en-GB"/>
        </w:rPr>
        <w:t>Hungarian University of Agriculture and Life Sciences</w:t>
      </w:r>
    </w:p>
    <w:p w14:paraId="4571516D" w14:textId="77777777" w:rsidR="00245535" w:rsidRPr="00E03A8F" w:rsidRDefault="0022537B" w:rsidP="60BD76AA">
      <w:pPr>
        <w:tabs>
          <w:tab w:val="left" w:pos="1701"/>
        </w:tabs>
        <w:spacing w:line="240" w:lineRule="exact"/>
        <w:rPr>
          <w:rFonts w:ascii="Times New Roman" w:hAnsi="Times New Roman" w:cs="Times New Roman"/>
          <w:sz w:val="24"/>
          <w:szCs w:val="24"/>
          <w:lang w:val="en-GB"/>
        </w:rPr>
      </w:pPr>
      <w:r w:rsidRPr="00E03A8F">
        <w:rPr>
          <w:lang w:val="en-GB"/>
        </w:rPr>
        <w:tab/>
      </w:r>
      <w:r w:rsidRPr="00E03A8F">
        <w:rPr>
          <w:rFonts w:ascii="Times New Roman" w:hAnsi="Times New Roman" w:cs="Times New Roman"/>
          <w:sz w:val="24"/>
          <w:szCs w:val="24"/>
          <w:lang w:val="en-GB"/>
        </w:rPr>
        <w:t xml:space="preserve">Szent István Campus </w:t>
      </w:r>
    </w:p>
    <w:p w14:paraId="750DEA7B" w14:textId="77777777" w:rsidR="00245535" w:rsidRPr="00E03A8F" w:rsidRDefault="0022537B" w:rsidP="60BD76AA">
      <w:pPr>
        <w:tabs>
          <w:tab w:val="left" w:pos="1701"/>
        </w:tabs>
        <w:spacing w:line="240" w:lineRule="exact"/>
        <w:rPr>
          <w:rFonts w:ascii="Times New Roman" w:hAnsi="Times New Roman" w:cs="Times New Roman"/>
          <w:sz w:val="24"/>
          <w:szCs w:val="24"/>
          <w:lang w:val="en-GB"/>
        </w:rPr>
      </w:pPr>
      <w:r w:rsidRPr="00E03A8F">
        <w:rPr>
          <w:lang w:val="en-GB"/>
        </w:rPr>
        <w:tab/>
      </w:r>
      <w:r w:rsidRPr="00E03A8F">
        <w:rPr>
          <w:rFonts w:ascii="Times New Roman" w:hAnsi="Times New Roman" w:cs="Times New Roman"/>
          <w:sz w:val="24"/>
          <w:szCs w:val="24"/>
          <w:lang w:val="en-GB"/>
        </w:rPr>
        <w:t>Campus Management</w:t>
      </w:r>
    </w:p>
    <w:p w14:paraId="685BC907" w14:textId="7C52FB44" w:rsidR="00245535" w:rsidRPr="00E03A8F" w:rsidRDefault="0022537B" w:rsidP="60BD76AA">
      <w:pPr>
        <w:tabs>
          <w:tab w:val="left" w:pos="1701"/>
        </w:tabs>
        <w:spacing w:line="240" w:lineRule="exact"/>
        <w:rPr>
          <w:rFonts w:ascii="Times New Roman" w:hAnsi="Times New Roman" w:cs="Times New Roman"/>
          <w:sz w:val="24"/>
          <w:szCs w:val="24"/>
          <w:lang w:val="en-GB"/>
        </w:rPr>
      </w:pPr>
      <w:r w:rsidRPr="00E03A8F">
        <w:rPr>
          <w:lang w:val="en-GB"/>
        </w:rPr>
        <w:tab/>
      </w:r>
      <w:r w:rsidR="00E03A8F" w:rsidRPr="00E03A8F">
        <w:rPr>
          <w:sz w:val="24"/>
          <w:szCs w:val="24"/>
          <w:lang w:val="en-GB"/>
        </w:rPr>
        <w:t>Office of Dual and Practical Training Department</w:t>
      </w:r>
    </w:p>
    <w:p w14:paraId="41508A3C" w14:textId="77777777" w:rsidR="00245535" w:rsidRPr="00E03A8F" w:rsidRDefault="00245535" w:rsidP="60BD76AA">
      <w:pPr>
        <w:tabs>
          <w:tab w:val="left" w:pos="1701"/>
        </w:tabs>
        <w:spacing w:line="240" w:lineRule="exact"/>
        <w:rPr>
          <w:rFonts w:ascii="Times New Roman" w:hAnsi="Times New Roman" w:cs="Times New Roman"/>
          <w:sz w:val="24"/>
          <w:szCs w:val="24"/>
          <w:lang w:val="en-GB"/>
        </w:rPr>
      </w:pPr>
    </w:p>
    <w:p w14:paraId="79370D90" w14:textId="77777777" w:rsidR="00245535" w:rsidRPr="00E03A8F" w:rsidRDefault="0022537B" w:rsidP="60BD76AA">
      <w:pPr>
        <w:tabs>
          <w:tab w:val="left" w:pos="1701"/>
        </w:tabs>
        <w:spacing w:line="240" w:lineRule="exact"/>
        <w:rPr>
          <w:rFonts w:ascii="Times New Roman" w:hAnsi="Times New Roman" w:cs="Times New Roman"/>
          <w:sz w:val="24"/>
          <w:szCs w:val="24"/>
          <w:lang w:val="en-GB"/>
        </w:rPr>
      </w:pPr>
      <w:r w:rsidRPr="00E03A8F">
        <w:rPr>
          <w:lang w:val="en-GB"/>
        </w:rPr>
        <w:tab/>
      </w:r>
      <w:r w:rsidRPr="00E03A8F">
        <w:rPr>
          <w:rFonts w:ascii="Times New Roman" w:hAnsi="Times New Roman" w:cs="Times New Roman"/>
          <w:sz w:val="24"/>
          <w:szCs w:val="24"/>
          <w:lang w:val="en-GB"/>
        </w:rPr>
        <w:t xml:space="preserve">2100 Gödöllő, </w:t>
      </w:r>
      <w:proofErr w:type="spellStart"/>
      <w:r w:rsidRPr="00E03A8F">
        <w:rPr>
          <w:rFonts w:ascii="Times New Roman" w:hAnsi="Times New Roman" w:cs="Times New Roman"/>
          <w:sz w:val="24"/>
          <w:szCs w:val="24"/>
          <w:lang w:val="en-GB"/>
        </w:rPr>
        <w:t>Páter</w:t>
      </w:r>
      <w:proofErr w:type="spellEnd"/>
      <w:r w:rsidRPr="00E03A8F">
        <w:rPr>
          <w:rFonts w:ascii="Times New Roman" w:hAnsi="Times New Roman" w:cs="Times New Roman"/>
          <w:sz w:val="24"/>
          <w:szCs w:val="24"/>
          <w:lang w:val="en-GB"/>
        </w:rPr>
        <w:t xml:space="preserve"> K. u. 1.</w:t>
      </w:r>
    </w:p>
    <w:p w14:paraId="43D6B1D6" w14:textId="77777777" w:rsidR="00245535" w:rsidRPr="00E03A8F" w:rsidRDefault="00245535" w:rsidP="60BD76AA">
      <w:pPr>
        <w:tabs>
          <w:tab w:val="left" w:pos="1701"/>
        </w:tabs>
        <w:spacing w:line="240" w:lineRule="exact"/>
        <w:rPr>
          <w:rFonts w:ascii="Times New Roman" w:hAnsi="Times New Roman" w:cs="Times New Roman"/>
          <w:sz w:val="24"/>
          <w:szCs w:val="24"/>
          <w:lang w:val="en-GB"/>
        </w:rPr>
      </w:pPr>
    </w:p>
    <w:p w14:paraId="791A9B9C" w14:textId="6D5B1670" w:rsidR="00245535" w:rsidRPr="00E03A8F" w:rsidRDefault="0022537B" w:rsidP="60BD76AA">
      <w:pPr>
        <w:tabs>
          <w:tab w:val="left" w:pos="1701"/>
        </w:tabs>
        <w:spacing w:line="240" w:lineRule="exact"/>
        <w:rPr>
          <w:rFonts w:ascii="Times New Roman" w:hAnsi="Times New Roman" w:cs="Times New Roman"/>
          <w:sz w:val="24"/>
          <w:szCs w:val="24"/>
          <w:lang w:val="en-GB"/>
        </w:rPr>
      </w:pPr>
      <w:r w:rsidRPr="00E03A8F">
        <w:rPr>
          <w:rFonts w:ascii="Times New Roman" w:hAnsi="Times New Roman" w:cs="Times New Roman"/>
          <w:b/>
          <w:bCs/>
          <w:sz w:val="24"/>
          <w:szCs w:val="24"/>
          <w:lang w:val="en-GB"/>
        </w:rPr>
        <w:t>Tel:</w:t>
      </w:r>
      <w:r w:rsidRPr="00E03A8F">
        <w:rPr>
          <w:lang w:val="en-GB"/>
        </w:rPr>
        <w:tab/>
      </w:r>
      <w:r w:rsidRPr="00E03A8F">
        <w:rPr>
          <w:rFonts w:ascii="Times New Roman" w:hAnsi="Times New Roman" w:cs="Times New Roman"/>
          <w:sz w:val="24"/>
          <w:szCs w:val="24"/>
          <w:lang w:val="en-GB"/>
        </w:rPr>
        <w:t>(28) 522-000/</w:t>
      </w:r>
      <w:r w:rsidR="008C7026">
        <w:rPr>
          <w:rFonts w:ascii="Times New Roman" w:hAnsi="Times New Roman" w:cs="Times New Roman"/>
          <w:sz w:val="24"/>
          <w:szCs w:val="24"/>
          <w:lang w:val="en-GB"/>
        </w:rPr>
        <w:t>1606</w:t>
      </w:r>
    </w:p>
    <w:p w14:paraId="6C040E53" w14:textId="77777777" w:rsidR="00245535" w:rsidRPr="00E03A8F" w:rsidRDefault="0022537B" w:rsidP="60BD76AA">
      <w:pPr>
        <w:tabs>
          <w:tab w:val="left" w:pos="1701"/>
        </w:tabs>
        <w:spacing w:line="240" w:lineRule="exact"/>
        <w:rPr>
          <w:rFonts w:ascii="Times New Roman" w:hAnsi="Times New Roman" w:cs="Times New Roman"/>
          <w:color w:val="FF0000"/>
          <w:sz w:val="24"/>
          <w:szCs w:val="24"/>
          <w:lang w:val="en-GB"/>
        </w:rPr>
      </w:pPr>
      <w:r w:rsidRPr="00E03A8F">
        <w:rPr>
          <w:rFonts w:ascii="Times New Roman" w:hAnsi="Times New Roman" w:cs="Times New Roman"/>
          <w:sz w:val="24"/>
          <w:szCs w:val="24"/>
          <w:lang w:val="en-GB"/>
        </w:rPr>
        <w:t>e-mail:</w:t>
      </w:r>
      <w:r w:rsidRPr="00E03A8F">
        <w:rPr>
          <w:lang w:val="en-GB"/>
        </w:rPr>
        <w:tab/>
      </w:r>
      <w:hyperlink r:id="rId20">
        <w:r w:rsidRPr="00E03A8F">
          <w:rPr>
            <w:rStyle w:val="Hiperhivatkozs"/>
            <w:rFonts w:ascii="Times New Roman" w:hAnsi="Times New Roman" w:cs="Times New Roman"/>
            <w:color w:val="auto"/>
            <w:sz w:val="24"/>
            <w:szCs w:val="24"/>
            <w:lang w:val="en-GB"/>
          </w:rPr>
          <w:t>gyakorlat.godollo@uni-mate.hu</w:t>
        </w:r>
      </w:hyperlink>
    </w:p>
    <w:p w14:paraId="17DBC151" w14:textId="77777777" w:rsidR="00245535" w:rsidRDefault="00245535" w:rsidP="60BD76AA">
      <w:pPr>
        <w:tabs>
          <w:tab w:val="left" w:pos="1701"/>
        </w:tabs>
        <w:spacing w:line="240" w:lineRule="exact"/>
        <w:rPr>
          <w:rFonts w:ascii="Times New Roman" w:hAnsi="Times New Roman" w:cs="Times New Roman"/>
          <w:color w:val="FF0000"/>
          <w:sz w:val="24"/>
          <w:szCs w:val="24"/>
        </w:rPr>
      </w:pPr>
    </w:p>
    <w:p w14:paraId="6F8BD81B" w14:textId="77777777" w:rsidR="00245535" w:rsidRDefault="00245535" w:rsidP="60BD76AA">
      <w:pPr>
        <w:rPr>
          <w:rFonts w:ascii="Times New Roman" w:hAnsi="Times New Roman" w:cs="Times New Roman"/>
          <w:sz w:val="24"/>
          <w:szCs w:val="24"/>
        </w:rPr>
      </w:pPr>
    </w:p>
    <w:p w14:paraId="2613E9C1" w14:textId="77777777" w:rsidR="00245535" w:rsidRDefault="00245535" w:rsidP="60BD76AA">
      <w:pPr>
        <w:rPr>
          <w:rFonts w:ascii="Times New Roman" w:hAnsi="Times New Roman" w:cs="Times New Roman"/>
          <w:sz w:val="24"/>
          <w:szCs w:val="24"/>
        </w:rPr>
      </w:pPr>
    </w:p>
    <w:p w14:paraId="1037B8A3" w14:textId="77777777" w:rsidR="00245535" w:rsidRDefault="00245535" w:rsidP="60BD76AA">
      <w:pPr>
        <w:pStyle w:val="Cmsor1"/>
        <w:numPr>
          <w:ilvl w:val="0"/>
          <w:numId w:val="0"/>
        </w:numPr>
        <w:rPr>
          <w:sz w:val="24"/>
          <w:szCs w:val="24"/>
        </w:rPr>
      </w:pPr>
    </w:p>
    <w:p w14:paraId="687C6DE0" w14:textId="77777777" w:rsidR="00245535" w:rsidRDefault="00245535" w:rsidP="60BD76AA">
      <w:pPr>
        <w:jc w:val="both"/>
        <w:rPr>
          <w:rFonts w:ascii="Times New Roman" w:hAnsi="Times New Roman" w:cs="Times New Roman"/>
          <w:sz w:val="24"/>
          <w:szCs w:val="24"/>
        </w:rPr>
      </w:pPr>
    </w:p>
    <w:sectPr w:rsidR="00245535">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134" w:left="1418" w:header="709" w:footer="709" w:gutter="0"/>
      <w:cols w:space="708"/>
      <w:docGrid w:linePitch="60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CD49" w14:textId="77777777" w:rsidR="00406B37" w:rsidRDefault="00406B37">
      <w:r>
        <w:separator/>
      </w:r>
    </w:p>
  </w:endnote>
  <w:endnote w:type="continuationSeparator" w:id="0">
    <w:p w14:paraId="11591D8D" w14:textId="77777777" w:rsidR="00406B37" w:rsidRDefault="0040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Times">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77777777" w:rsidR="00245535" w:rsidRDefault="002455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48E9" w14:textId="77777777" w:rsidR="00245535" w:rsidRDefault="0024553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899E" w14:textId="77777777" w:rsidR="00245535" w:rsidRDefault="002455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95D3" w14:textId="77777777" w:rsidR="00245535" w:rsidRDefault="0024553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A4D3" w14:textId="77777777" w:rsidR="00245535" w:rsidRDefault="0022537B">
    <w:pPr>
      <w:pStyle w:val="llb"/>
      <w:pBdr>
        <w:top w:val="double" w:sz="1" w:space="0" w:color="000000"/>
      </w:pBdr>
      <w:tabs>
        <w:tab w:val="clear" w:pos="4536"/>
        <w:tab w:val="clear" w:pos="9072"/>
        <w:tab w:val="right" w:pos="6300"/>
      </w:tabs>
      <w:ind w:left="2880" w:right="2770"/>
    </w:pPr>
    <w:r>
      <w:t xml:space="preserve">     </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D796" w14:textId="77777777" w:rsidR="00245535" w:rsidRDefault="00245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3643" w14:textId="77777777" w:rsidR="00406B37" w:rsidRDefault="00406B37">
      <w:r>
        <w:separator/>
      </w:r>
    </w:p>
  </w:footnote>
  <w:footnote w:type="continuationSeparator" w:id="0">
    <w:p w14:paraId="22DC3909" w14:textId="77777777" w:rsidR="00406B37" w:rsidRDefault="0040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9378" w14:textId="77777777" w:rsidR="00245535" w:rsidRDefault="0024553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C42D" w14:textId="77777777" w:rsidR="00245535" w:rsidRDefault="002455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2F6F" w14:textId="77777777" w:rsidR="00245535" w:rsidRDefault="0024553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C26D" w14:textId="77777777" w:rsidR="00245535" w:rsidRDefault="0022537B">
    <w:pPr>
      <w:pStyle w:val="lfej"/>
    </w:pPr>
    <w:r>
      <w:rPr>
        <w:noProof/>
      </w:rPr>
      <mc:AlternateContent>
        <mc:Choice Requires="wps">
          <w:drawing>
            <wp:anchor distT="0" distB="0" distL="0" distR="0" simplePos="0" relativeHeight="251657216" behindDoc="0" locked="0" layoutInCell="1" allowOverlap="1" wp14:anchorId="24DA3258" wp14:editId="07777777">
              <wp:simplePos x="0" y="0"/>
              <wp:positionH relativeFrom="margin">
                <wp:align>center</wp:align>
              </wp:positionH>
              <wp:positionV relativeFrom="paragraph">
                <wp:posOffset>635</wp:posOffset>
              </wp:positionV>
              <wp:extent cx="82550" cy="1943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94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C4593" w14:textId="77777777" w:rsidR="00245535" w:rsidRDefault="0022537B">
                          <w:pPr>
                            <w:pStyle w:val="lfej"/>
                          </w:pPr>
                          <w:r>
                            <w:rPr>
                              <w:rStyle w:val="Oldalszm"/>
                            </w:rPr>
                            <w:fldChar w:fldCharType="begin"/>
                          </w:r>
                          <w:r>
                            <w:rPr>
                              <w:rStyle w:val="Oldalszm"/>
                            </w:rPr>
                            <w:instrText xml:space="preserve"> PAGE </w:instrText>
                          </w:r>
                          <w:r>
                            <w:rPr>
                              <w:rStyle w:val="Oldalszm"/>
                            </w:rPr>
                            <w:fldChar w:fldCharType="separate"/>
                          </w:r>
                          <w:r>
                            <w:rPr>
                              <w:rStyle w:val="Oldalszm"/>
                            </w:rPr>
                            <w:t>12</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A3258" id="_x0000_t202" coordsize="21600,21600" o:spt="202" path="m,l,21600r21600,l21600,xe">
              <v:stroke joinstyle="miter"/>
              <v:path gradientshapeok="t" o:connecttype="rect"/>
            </v:shapetype>
            <v:shape id="Text Box 1" o:spid="_x0000_s1026" type="#_x0000_t202" style="position:absolute;margin-left:0;margin-top:.05pt;width:6.5pt;height:15.3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" stroked="f">
              <v:fill opacity="0"/>
              <v:textbox inset="0,0,0,0">
                <w:txbxContent>
                  <w:p w14:paraId="190C4593" w14:textId="77777777" w:rsidR="00245535" w:rsidRDefault="0022537B">
                    <w:pPr>
                      <w:pStyle w:val="lfej"/>
                    </w:pPr>
                    <w:r>
                      <w:rPr>
                        <w:rStyle w:val="Oldalszm"/>
                      </w:rPr>
                      <w:fldChar w:fldCharType="begin"/>
                    </w:r>
                    <w:r>
                      <w:rPr>
                        <w:rStyle w:val="Oldalszm"/>
                      </w:rPr>
                      <w:instrText xml:space="preserve"> PAGE </w:instrText>
                    </w:r>
                    <w:r>
                      <w:rPr>
                        <w:rStyle w:val="Oldalszm"/>
                      </w:rPr>
                      <w:fldChar w:fldCharType="separate"/>
                    </w:r>
                    <w:r>
                      <w:rPr>
                        <w:rStyle w:val="Oldalszm"/>
                      </w:rPr>
                      <w:t>12</w:t>
                    </w:r>
                    <w:r>
                      <w:rPr>
                        <w:rStyle w:val="Oldalszm"/>
                      </w:rPr>
                      <w:fldChar w:fldCharType="end"/>
                    </w:r>
                  </w:p>
                </w:txbxContent>
              </v:textbox>
              <w10:wrap type="square" side="largest"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A723" w14:textId="77777777" w:rsidR="00245535" w:rsidRDefault="002455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1692"/>
        </w:tabs>
        <w:ind w:left="1692" w:hanging="360"/>
      </w:pPr>
      <w:rPr>
        <w:rFonts w:ascii="Wingdings" w:hAnsi="Wingdings" w:cs="Wingdings" w:hint="default"/>
      </w:rPr>
    </w:lvl>
  </w:abstractNum>
  <w:abstractNum w:abstractNumId="2" w15:restartNumberingAfterBreak="0">
    <w:nsid w:val="00000003"/>
    <w:multiLevelType w:val="singleLevel"/>
    <w:tmpl w:val="00000003"/>
    <w:name w:val="WW8Num6"/>
    <w:lvl w:ilvl="0">
      <w:numFmt w:val="bullet"/>
      <w:lvlText w:val="-"/>
      <w:lvlJc w:val="left"/>
      <w:pPr>
        <w:tabs>
          <w:tab w:val="num" w:pos="0"/>
        </w:tabs>
        <w:ind w:left="720" w:hanging="360"/>
      </w:pPr>
      <w:rPr>
        <w:rFonts w:ascii="Times New Roman" w:hAnsi="Times New Roman" w:cs="Times New Roman" w:hint="default"/>
      </w:rPr>
    </w:lvl>
  </w:abstractNum>
  <w:abstractNum w:abstractNumId="3" w15:restartNumberingAfterBreak="0">
    <w:nsid w:val="00000004"/>
    <w:multiLevelType w:val="singleLevel"/>
    <w:tmpl w:val="00000004"/>
    <w:name w:val="WW8Num11"/>
    <w:lvl w:ilvl="0">
      <w:start w:val="1"/>
      <w:numFmt w:val="bullet"/>
      <w:lvlText w:val=""/>
      <w:lvlJc w:val="left"/>
      <w:pPr>
        <w:tabs>
          <w:tab w:val="num" w:pos="0"/>
        </w:tabs>
        <w:ind w:left="1428" w:hanging="360"/>
      </w:pPr>
      <w:rPr>
        <w:rFonts w:ascii="Symbol" w:hAnsi="Symbol" w:cs="Symbol" w:hint="default"/>
      </w:rPr>
    </w:lvl>
  </w:abstractNum>
  <w:abstractNum w:abstractNumId="4" w15:restartNumberingAfterBreak="0">
    <w:nsid w:val="00000005"/>
    <w:multiLevelType w:val="singleLevel"/>
    <w:tmpl w:val="00000005"/>
    <w:name w:val="WW8Num14"/>
    <w:lvl w:ilvl="0">
      <w:start w:val="1"/>
      <w:numFmt w:val="bullet"/>
      <w:lvlText w:val=""/>
      <w:lvlJc w:val="left"/>
      <w:pPr>
        <w:tabs>
          <w:tab w:val="num" w:pos="1776"/>
        </w:tabs>
        <w:ind w:left="1776" w:hanging="360"/>
      </w:pPr>
      <w:rPr>
        <w:rFonts w:ascii="Wingdings" w:hAnsi="Wingdings" w:cs="Wingdings" w:hint="default"/>
      </w:rPr>
    </w:lvl>
  </w:abstractNum>
  <w:abstractNum w:abstractNumId="5" w15:restartNumberingAfterBreak="0">
    <w:nsid w:val="00000006"/>
    <w:multiLevelType w:val="multilevel"/>
    <w:tmpl w:val="00000006"/>
    <w:name w:val="WW8Num20"/>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2"/>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8" w15:restartNumberingAfterBreak="0">
    <w:nsid w:val="00000009"/>
    <w:multiLevelType w:val="multilevel"/>
    <w:tmpl w:val="00000009"/>
    <w:lvl w:ilvl="0">
      <w:start w:val="3"/>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4"/>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11" w15:restartNumberingAfterBreak="0">
    <w:nsid w:val="0000000C"/>
    <w:multiLevelType w:val="multilevel"/>
    <w:tmpl w:val="0000000C"/>
    <w:lvl w:ilvl="0">
      <w:start w:val="5"/>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12" w15:restartNumberingAfterBreak="0">
    <w:nsid w:val="0000000D"/>
    <w:multiLevelType w:val="multilevel"/>
    <w:tmpl w:val="0000000D"/>
    <w:lvl w:ilvl="0">
      <w:start w:val="6"/>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13" w15:restartNumberingAfterBreak="0">
    <w:nsid w:val="0000000E"/>
    <w:multiLevelType w:val="multilevel"/>
    <w:tmpl w:val="0000000E"/>
    <w:lvl w:ilvl="0">
      <w:start w:val="7"/>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14" w15:restartNumberingAfterBreak="0">
    <w:nsid w:val="0000000F"/>
    <w:multiLevelType w:val="multilevel"/>
    <w:tmpl w:val="0000000F"/>
    <w:lvl w:ilvl="0">
      <w:start w:val="8"/>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16" w15:restartNumberingAfterBreak="0">
    <w:nsid w:val="00000011"/>
    <w:multiLevelType w:val="multilevel"/>
    <w:tmpl w:val="00000011"/>
    <w:lvl w:ilvl="0">
      <w:start w:val="2"/>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17" w15:restartNumberingAfterBreak="0">
    <w:nsid w:val="00000012"/>
    <w:multiLevelType w:val="multilevel"/>
    <w:tmpl w:val="00000012"/>
    <w:lvl w:ilvl="0">
      <w:start w:val="3"/>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19" w15:restartNumberingAfterBreak="0">
    <w:nsid w:val="00000014"/>
    <w:multiLevelType w:val="multilevel"/>
    <w:tmpl w:val="00000014"/>
    <w:lvl w:ilvl="0">
      <w:start w:val="4"/>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20" w15:restartNumberingAfterBreak="0">
    <w:nsid w:val="00000015"/>
    <w:multiLevelType w:val="multilevel"/>
    <w:tmpl w:val="00000015"/>
    <w:lvl w:ilvl="0">
      <w:start w:val="5"/>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21" w15:restartNumberingAfterBreak="0">
    <w:nsid w:val="00000016"/>
    <w:multiLevelType w:val="multilevel"/>
    <w:tmpl w:val="00000016"/>
    <w:lvl w:ilvl="0">
      <w:start w:val="6"/>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22" w15:restartNumberingAfterBreak="0">
    <w:nsid w:val="00000017"/>
    <w:multiLevelType w:val="multilevel"/>
    <w:tmpl w:val="00000017"/>
    <w:lvl w:ilvl="0">
      <w:start w:val="1"/>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23" w15:restartNumberingAfterBreak="0">
    <w:nsid w:val="00000018"/>
    <w:multiLevelType w:val="multilevel"/>
    <w:tmpl w:val="00000018"/>
    <w:lvl w:ilvl="0">
      <w:start w:val="2"/>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24" w15:restartNumberingAfterBreak="0">
    <w:nsid w:val="00000019"/>
    <w:multiLevelType w:val="multilevel"/>
    <w:tmpl w:val="00000019"/>
    <w:lvl w:ilvl="0">
      <w:start w:val="3"/>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25" w15:restartNumberingAfterBreak="0">
    <w:nsid w:val="0000001A"/>
    <w:multiLevelType w:val="multilevel"/>
    <w:tmpl w:val="0000001A"/>
    <w:lvl w:ilvl="0">
      <w:start w:val="4"/>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26" w15:restartNumberingAfterBreak="0">
    <w:nsid w:val="0000001B"/>
    <w:multiLevelType w:val="multilevel"/>
    <w:tmpl w:val="0000001B"/>
    <w:lvl w:ilvl="0">
      <w:start w:val="5"/>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27" w15:restartNumberingAfterBreak="0">
    <w:nsid w:val="0000001C"/>
    <w:multiLevelType w:val="multilevel"/>
    <w:tmpl w:val="0000001C"/>
    <w:lvl w:ilvl="0">
      <w:start w:val="6"/>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28" w15:restartNumberingAfterBreak="0">
    <w:nsid w:val="0000001D"/>
    <w:multiLevelType w:val="multilevel"/>
    <w:tmpl w:val="0000001D"/>
    <w:lvl w:ilvl="0">
      <w:start w:val="1"/>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29" w15:restartNumberingAfterBreak="0">
    <w:nsid w:val="0000001E"/>
    <w:multiLevelType w:val="multilevel"/>
    <w:tmpl w:val="0000001E"/>
    <w:lvl w:ilvl="0">
      <w:start w:val="3"/>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30" w15:restartNumberingAfterBreak="0">
    <w:nsid w:val="0000001F"/>
    <w:multiLevelType w:val="multilevel"/>
    <w:tmpl w:val="0000001F"/>
    <w:lvl w:ilvl="0">
      <w:start w:val="4"/>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31" w15:restartNumberingAfterBreak="0">
    <w:nsid w:val="00000020"/>
    <w:multiLevelType w:val="multilevel"/>
    <w:tmpl w:val="00000020"/>
    <w:lvl w:ilvl="0">
      <w:start w:val="5"/>
      <w:numFmt w:val="decimal"/>
      <w:lvlText w:val="(%1)"/>
      <w:lvlJc w:val="left"/>
      <w:pPr>
        <w:tabs>
          <w:tab w:val="num" w:pos="720"/>
        </w:tabs>
        <w:ind w:left="360" w:hanging="360"/>
      </w:p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32" w15:restartNumberingAfterBreak="0">
    <w:nsid w:val="030EDAF4"/>
    <w:multiLevelType w:val="hybridMultilevel"/>
    <w:tmpl w:val="817E365C"/>
    <w:lvl w:ilvl="0" w:tplc="EC424CE6">
      <w:start w:val="1"/>
      <w:numFmt w:val="lowerLetter"/>
      <w:lvlText w:val="%1)"/>
      <w:lvlJc w:val="left"/>
      <w:pPr>
        <w:ind w:left="720" w:hanging="360"/>
      </w:pPr>
    </w:lvl>
    <w:lvl w:ilvl="1" w:tplc="952655C8">
      <w:start w:val="1"/>
      <w:numFmt w:val="lowerLetter"/>
      <w:lvlText w:val="%2."/>
      <w:lvlJc w:val="left"/>
      <w:pPr>
        <w:ind w:left="1440" w:hanging="360"/>
      </w:pPr>
    </w:lvl>
    <w:lvl w:ilvl="2" w:tplc="50403CB8">
      <w:start w:val="1"/>
      <w:numFmt w:val="lowerRoman"/>
      <w:lvlText w:val="%3."/>
      <w:lvlJc w:val="right"/>
      <w:pPr>
        <w:ind w:left="2160" w:hanging="180"/>
      </w:pPr>
    </w:lvl>
    <w:lvl w:ilvl="3" w:tplc="B1CC7DD8">
      <w:start w:val="1"/>
      <w:numFmt w:val="decimal"/>
      <w:lvlText w:val="%4."/>
      <w:lvlJc w:val="left"/>
      <w:pPr>
        <w:ind w:left="2880" w:hanging="360"/>
      </w:pPr>
    </w:lvl>
    <w:lvl w:ilvl="4" w:tplc="43407DBA">
      <w:start w:val="1"/>
      <w:numFmt w:val="lowerLetter"/>
      <w:lvlText w:val="%5."/>
      <w:lvlJc w:val="left"/>
      <w:pPr>
        <w:ind w:left="3600" w:hanging="360"/>
      </w:pPr>
    </w:lvl>
    <w:lvl w:ilvl="5" w:tplc="C78CFF4A">
      <w:start w:val="1"/>
      <w:numFmt w:val="lowerRoman"/>
      <w:lvlText w:val="%6."/>
      <w:lvlJc w:val="right"/>
      <w:pPr>
        <w:ind w:left="4320" w:hanging="180"/>
      </w:pPr>
    </w:lvl>
    <w:lvl w:ilvl="6" w:tplc="7BECAB0E">
      <w:start w:val="1"/>
      <w:numFmt w:val="decimal"/>
      <w:lvlText w:val="%7."/>
      <w:lvlJc w:val="left"/>
      <w:pPr>
        <w:ind w:left="5040" w:hanging="360"/>
      </w:pPr>
    </w:lvl>
    <w:lvl w:ilvl="7" w:tplc="CD5A876E">
      <w:start w:val="1"/>
      <w:numFmt w:val="lowerLetter"/>
      <w:lvlText w:val="%8."/>
      <w:lvlJc w:val="left"/>
      <w:pPr>
        <w:ind w:left="5760" w:hanging="360"/>
      </w:pPr>
    </w:lvl>
    <w:lvl w:ilvl="8" w:tplc="22E870FA">
      <w:start w:val="1"/>
      <w:numFmt w:val="lowerRoman"/>
      <w:lvlText w:val="%9."/>
      <w:lvlJc w:val="right"/>
      <w:pPr>
        <w:ind w:left="6480" w:hanging="180"/>
      </w:pPr>
    </w:lvl>
  </w:abstractNum>
  <w:abstractNum w:abstractNumId="33" w15:restartNumberingAfterBreak="0">
    <w:nsid w:val="17507D11"/>
    <w:multiLevelType w:val="hybridMultilevel"/>
    <w:tmpl w:val="399A37D4"/>
    <w:lvl w:ilvl="0" w:tplc="25D23C9A">
      <w:start w:val="1"/>
      <w:numFmt w:val="decimal"/>
      <w:lvlText w:val="(%1)"/>
      <w:lvlJc w:val="left"/>
      <w:pPr>
        <w:ind w:left="360" w:hanging="360"/>
      </w:pPr>
    </w:lvl>
    <w:lvl w:ilvl="1" w:tplc="3E940326">
      <w:start w:val="1"/>
      <w:numFmt w:val="lowerLetter"/>
      <w:lvlText w:val="%2."/>
      <w:lvlJc w:val="left"/>
      <w:pPr>
        <w:ind w:left="1080" w:hanging="360"/>
      </w:pPr>
    </w:lvl>
    <w:lvl w:ilvl="2" w:tplc="3E9C5514">
      <w:start w:val="1"/>
      <w:numFmt w:val="lowerRoman"/>
      <w:lvlText w:val="%3."/>
      <w:lvlJc w:val="right"/>
      <w:pPr>
        <w:ind w:left="1800" w:hanging="180"/>
      </w:pPr>
    </w:lvl>
    <w:lvl w:ilvl="3" w:tplc="42E4AA2A">
      <w:start w:val="1"/>
      <w:numFmt w:val="decimal"/>
      <w:lvlText w:val="%4."/>
      <w:lvlJc w:val="left"/>
      <w:pPr>
        <w:ind w:left="2520" w:hanging="360"/>
      </w:pPr>
    </w:lvl>
    <w:lvl w:ilvl="4" w:tplc="B240EB48">
      <w:start w:val="1"/>
      <w:numFmt w:val="lowerLetter"/>
      <w:lvlText w:val="%5."/>
      <w:lvlJc w:val="left"/>
      <w:pPr>
        <w:ind w:left="3240" w:hanging="360"/>
      </w:pPr>
    </w:lvl>
    <w:lvl w:ilvl="5" w:tplc="D5662F9C">
      <w:start w:val="1"/>
      <w:numFmt w:val="lowerRoman"/>
      <w:lvlText w:val="%6."/>
      <w:lvlJc w:val="right"/>
      <w:pPr>
        <w:ind w:left="3960" w:hanging="180"/>
      </w:pPr>
    </w:lvl>
    <w:lvl w:ilvl="6" w:tplc="D5DA8EEC">
      <w:start w:val="1"/>
      <w:numFmt w:val="decimal"/>
      <w:lvlText w:val="%7."/>
      <w:lvlJc w:val="left"/>
      <w:pPr>
        <w:ind w:left="4680" w:hanging="360"/>
      </w:pPr>
    </w:lvl>
    <w:lvl w:ilvl="7" w:tplc="85C6A4C8">
      <w:start w:val="1"/>
      <w:numFmt w:val="lowerLetter"/>
      <w:lvlText w:val="%8."/>
      <w:lvlJc w:val="left"/>
      <w:pPr>
        <w:ind w:left="5400" w:hanging="360"/>
      </w:pPr>
    </w:lvl>
    <w:lvl w:ilvl="8" w:tplc="38FA5848">
      <w:start w:val="1"/>
      <w:numFmt w:val="lowerRoman"/>
      <w:lvlText w:val="%9."/>
      <w:lvlJc w:val="right"/>
      <w:pPr>
        <w:ind w:left="6120" w:hanging="180"/>
      </w:pPr>
    </w:lvl>
  </w:abstractNum>
  <w:abstractNum w:abstractNumId="34" w15:restartNumberingAfterBreak="0">
    <w:nsid w:val="6FB162AA"/>
    <w:multiLevelType w:val="hybridMultilevel"/>
    <w:tmpl w:val="97F64610"/>
    <w:lvl w:ilvl="0" w:tplc="508C871C">
      <w:start w:val="1"/>
      <w:numFmt w:val="upperLetter"/>
      <w:lvlText w:val="%1)"/>
      <w:lvlJc w:val="left"/>
      <w:pPr>
        <w:ind w:left="720" w:hanging="360"/>
      </w:pPr>
    </w:lvl>
    <w:lvl w:ilvl="1" w:tplc="A7E802BC">
      <w:start w:val="1"/>
      <w:numFmt w:val="lowerLetter"/>
      <w:lvlText w:val="%2."/>
      <w:lvlJc w:val="left"/>
      <w:pPr>
        <w:ind w:left="1440" w:hanging="360"/>
      </w:pPr>
    </w:lvl>
    <w:lvl w:ilvl="2" w:tplc="4AFE6D28">
      <w:start w:val="1"/>
      <w:numFmt w:val="lowerRoman"/>
      <w:lvlText w:val="%3."/>
      <w:lvlJc w:val="right"/>
      <w:pPr>
        <w:ind w:left="2160" w:hanging="180"/>
      </w:pPr>
    </w:lvl>
    <w:lvl w:ilvl="3" w:tplc="225CAD10">
      <w:start w:val="1"/>
      <w:numFmt w:val="decimal"/>
      <w:lvlText w:val="%4."/>
      <w:lvlJc w:val="left"/>
      <w:pPr>
        <w:ind w:left="2880" w:hanging="360"/>
      </w:pPr>
    </w:lvl>
    <w:lvl w:ilvl="4" w:tplc="D4EE6B94">
      <w:start w:val="1"/>
      <w:numFmt w:val="lowerLetter"/>
      <w:lvlText w:val="%5."/>
      <w:lvlJc w:val="left"/>
      <w:pPr>
        <w:ind w:left="3600" w:hanging="360"/>
      </w:pPr>
    </w:lvl>
    <w:lvl w:ilvl="5" w:tplc="705E4DD0">
      <w:start w:val="1"/>
      <w:numFmt w:val="lowerRoman"/>
      <w:lvlText w:val="%6."/>
      <w:lvlJc w:val="right"/>
      <w:pPr>
        <w:ind w:left="4320" w:hanging="180"/>
      </w:pPr>
    </w:lvl>
    <w:lvl w:ilvl="6" w:tplc="9A702396">
      <w:start w:val="1"/>
      <w:numFmt w:val="decimal"/>
      <w:lvlText w:val="%7."/>
      <w:lvlJc w:val="left"/>
      <w:pPr>
        <w:ind w:left="5040" w:hanging="360"/>
      </w:pPr>
    </w:lvl>
    <w:lvl w:ilvl="7" w:tplc="74AAFBEA">
      <w:start w:val="1"/>
      <w:numFmt w:val="lowerLetter"/>
      <w:lvlText w:val="%8."/>
      <w:lvlJc w:val="left"/>
      <w:pPr>
        <w:ind w:left="5760" w:hanging="360"/>
      </w:pPr>
    </w:lvl>
    <w:lvl w:ilvl="8" w:tplc="05B09388">
      <w:start w:val="1"/>
      <w:numFmt w:val="lowerRoman"/>
      <w:lvlText w:val="%9."/>
      <w:lvlJc w:val="right"/>
      <w:pPr>
        <w:ind w:left="6480" w:hanging="180"/>
      </w:pPr>
    </w:lvl>
  </w:abstractNum>
  <w:num w:numId="1">
    <w:abstractNumId w:val="32"/>
  </w:num>
  <w:num w:numId="2">
    <w:abstractNumId w:val="34"/>
  </w:num>
  <w:num w:numId="3">
    <w:abstractNumId w:val="3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7B"/>
    <w:rsid w:val="00011217"/>
    <w:rsid w:val="00015250"/>
    <w:rsid w:val="0009772F"/>
    <w:rsid w:val="000A517F"/>
    <w:rsid w:val="000C658E"/>
    <w:rsid w:val="000F6074"/>
    <w:rsid w:val="001076C1"/>
    <w:rsid w:val="00115218"/>
    <w:rsid w:val="0016048F"/>
    <w:rsid w:val="001763A0"/>
    <w:rsid w:val="00182889"/>
    <w:rsid w:val="001849C6"/>
    <w:rsid w:val="001A5A43"/>
    <w:rsid w:val="001A5AC2"/>
    <w:rsid w:val="001D1A3B"/>
    <w:rsid w:val="001D7C51"/>
    <w:rsid w:val="002159D2"/>
    <w:rsid w:val="0022537B"/>
    <w:rsid w:val="00245535"/>
    <w:rsid w:val="002B4F15"/>
    <w:rsid w:val="002F3676"/>
    <w:rsid w:val="00302466"/>
    <w:rsid w:val="0031037D"/>
    <w:rsid w:val="003165AB"/>
    <w:rsid w:val="003651D3"/>
    <w:rsid w:val="003945C5"/>
    <w:rsid w:val="003F1E41"/>
    <w:rsid w:val="00406B37"/>
    <w:rsid w:val="00422D0A"/>
    <w:rsid w:val="00423A2D"/>
    <w:rsid w:val="00455DAB"/>
    <w:rsid w:val="00480B74"/>
    <w:rsid w:val="004B34A7"/>
    <w:rsid w:val="004B7A1C"/>
    <w:rsid w:val="004C2C65"/>
    <w:rsid w:val="004E7782"/>
    <w:rsid w:val="004F51F6"/>
    <w:rsid w:val="00520F20"/>
    <w:rsid w:val="00526EC1"/>
    <w:rsid w:val="00532A89"/>
    <w:rsid w:val="005562D9"/>
    <w:rsid w:val="00566AE4"/>
    <w:rsid w:val="005C32E5"/>
    <w:rsid w:val="005C45A3"/>
    <w:rsid w:val="006129F4"/>
    <w:rsid w:val="0061335D"/>
    <w:rsid w:val="006369C6"/>
    <w:rsid w:val="006446AE"/>
    <w:rsid w:val="00694B5F"/>
    <w:rsid w:val="006E4B54"/>
    <w:rsid w:val="00707997"/>
    <w:rsid w:val="007234AA"/>
    <w:rsid w:val="00730353"/>
    <w:rsid w:val="00732249"/>
    <w:rsid w:val="00761219"/>
    <w:rsid w:val="00775AEE"/>
    <w:rsid w:val="0084048D"/>
    <w:rsid w:val="0085138A"/>
    <w:rsid w:val="00851CC9"/>
    <w:rsid w:val="008A7F6D"/>
    <w:rsid w:val="008C7026"/>
    <w:rsid w:val="008F6668"/>
    <w:rsid w:val="00945C06"/>
    <w:rsid w:val="009553E7"/>
    <w:rsid w:val="00957679"/>
    <w:rsid w:val="009742D1"/>
    <w:rsid w:val="00977359"/>
    <w:rsid w:val="009907D2"/>
    <w:rsid w:val="009D1FB8"/>
    <w:rsid w:val="009D4E57"/>
    <w:rsid w:val="00A46C24"/>
    <w:rsid w:val="00A5747C"/>
    <w:rsid w:val="00A67170"/>
    <w:rsid w:val="00AA3676"/>
    <w:rsid w:val="00AC14D7"/>
    <w:rsid w:val="00B47263"/>
    <w:rsid w:val="00B65C9A"/>
    <w:rsid w:val="00BA3073"/>
    <w:rsid w:val="00BB0B98"/>
    <w:rsid w:val="00BB36FC"/>
    <w:rsid w:val="00BC73C6"/>
    <w:rsid w:val="00C457EB"/>
    <w:rsid w:val="00C50686"/>
    <w:rsid w:val="00C90F39"/>
    <w:rsid w:val="00CA2F85"/>
    <w:rsid w:val="00CA499A"/>
    <w:rsid w:val="00CB1906"/>
    <w:rsid w:val="00CD2176"/>
    <w:rsid w:val="00CFB44E"/>
    <w:rsid w:val="00D10323"/>
    <w:rsid w:val="00D10563"/>
    <w:rsid w:val="00D26D70"/>
    <w:rsid w:val="00D418D0"/>
    <w:rsid w:val="00D50A21"/>
    <w:rsid w:val="00D60966"/>
    <w:rsid w:val="00D62653"/>
    <w:rsid w:val="00D96496"/>
    <w:rsid w:val="00DC3602"/>
    <w:rsid w:val="00DE24C2"/>
    <w:rsid w:val="00E03A8F"/>
    <w:rsid w:val="00E16999"/>
    <w:rsid w:val="00E546B6"/>
    <w:rsid w:val="00E72520"/>
    <w:rsid w:val="00EA1016"/>
    <w:rsid w:val="00EA703D"/>
    <w:rsid w:val="00EC47CC"/>
    <w:rsid w:val="00EE3FBA"/>
    <w:rsid w:val="00F35CE5"/>
    <w:rsid w:val="00FB35EF"/>
    <w:rsid w:val="025C4216"/>
    <w:rsid w:val="0ABA5E93"/>
    <w:rsid w:val="0C03245C"/>
    <w:rsid w:val="0C0A6A77"/>
    <w:rsid w:val="0F205441"/>
    <w:rsid w:val="12C91F2B"/>
    <w:rsid w:val="16B0BAE1"/>
    <w:rsid w:val="184C8B42"/>
    <w:rsid w:val="201835DE"/>
    <w:rsid w:val="21C753DF"/>
    <w:rsid w:val="221A5E77"/>
    <w:rsid w:val="2C48E901"/>
    <w:rsid w:val="31E5652F"/>
    <w:rsid w:val="347FFC49"/>
    <w:rsid w:val="3854A6B3"/>
    <w:rsid w:val="420D1884"/>
    <w:rsid w:val="4487B858"/>
    <w:rsid w:val="46E089A7"/>
    <w:rsid w:val="48D8E5BD"/>
    <w:rsid w:val="4BDCE092"/>
    <w:rsid w:val="4C7D05D5"/>
    <w:rsid w:val="5130DF47"/>
    <w:rsid w:val="5347942B"/>
    <w:rsid w:val="56B31740"/>
    <w:rsid w:val="5ECEAF5B"/>
    <w:rsid w:val="5F337642"/>
    <w:rsid w:val="609BFC20"/>
    <w:rsid w:val="60BD76AA"/>
    <w:rsid w:val="64091F62"/>
    <w:rsid w:val="69EE7B53"/>
    <w:rsid w:val="71963B9D"/>
    <w:rsid w:val="77294EF4"/>
    <w:rsid w:val="7F70517D"/>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4BF259B"/>
  <w15:chartTrackingRefBased/>
  <w15:docId w15:val="{0A11C626-4EA0-4B84-885B-BA74169A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HTimes" w:hAnsi="HTimes" w:cs="HTimes"/>
      <w:sz w:val="26"/>
      <w:lang w:eastAsia="ar-SA"/>
    </w:rPr>
  </w:style>
  <w:style w:type="paragraph" w:styleId="Cmsor1">
    <w:name w:val="heading 1"/>
    <w:basedOn w:val="Norml"/>
    <w:next w:val="Norml"/>
    <w:qFormat/>
    <w:pPr>
      <w:keepNext/>
      <w:numPr>
        <w:numId w:val="4"/>
      </w:numPr>
      <w:jc w:val="both"/>
      <w:outlineLvl w:val="0"/>
    </w:pPr>
    <w:rPr>
      <w:rFonts w:ascii="Times New Roman" w:hAnsi="Times New Roman" w:cs="Times New Roman"/>
      <w:sz w:val="32"/>
    </w:rPr>
  </w:style>
  <w:style w:type="paragraph" w:styleId="Cmsor2">
    <w:name w:val="heading 2"/>
    <w:basedOn w:val="Norml"/>
    <w:next w:val="Norml"/>
    <w:qFormat/>
    <w:pPr>
      <w:keepNext/>
      <w:numPr>
        <w:ilvl w:val="1"/>
        <w:numId w:val="4"/>
      </w:numPr>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rPr>
      <w:rFonts w:ascii="Courier New" w:hAnsi="Courier New" w:cs="Courier New" w:hint="default"/>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3z1">
    <w:name w:val="WW8Num13z1"/>
    <w:rPr>
      <w:rFonts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0z4">
    <w:name w:val="WW8Num20z4"/>
    <w:rPr>
      <w:rFonts w:ascii="Courier New" w:hAnsi="Courier New" w:cs="Courier New" w:hint="default"/>
    </w:rPr>
  </w:style>
  <w:style w:type="character" w:customStyle="1" w:styleId="Bekezdsalapbettpusa1">
    <w:name w:val="Bekezdés alapbetűtípusa1"/>
  </w:style>
  <w:style w:type="character" w:styleId="Oldalszm">
    <w:name w:val="page number"/>
    <w:basedOn w:val="Bekezdsalapbettpusa1"/>
  </w:style>
  <w:style w:type="character" w:customStyle="1" w:styleId="Jegyzethivatkozs1">
    <w:name w:val="Jegyzethivatkozás1"/>
    <w:rPr>
      <w:sz w:val="16"/>
      <w:szCs w:val="16"/>
    </w:rPr>
  </w:style>
  <w:style w:type="character" w:styleId="Hiperhivatkozs">
    <w:name w:val="Hyperlink"/>
    <w:rPr>
      <w:color w:val="0000FF"/>
      <w:u w:val="single"/>
    </w:rPr>
  </w:style>
  <w:style w:type="character" w:customStyle="1" w:styleId="FootnoteCharacters">
    <w:name w:val="Footnote Characters"/>
    <w:rPr>
      <w:vertAlign w:val="superscript"/>
    </w:rPr>
  </w:style>
  <w:style w:type="character" w:customStyle="1" w:styleId="NumberingSymbols">
    <w:name w:val="Numbering Symbols"/>
  </w:style>
  <w:style w:type="paragraph" w:customStyle="1" w:styleId="Heading">
    <w:name w:val="Heading"/>
    <w:basedOn w:val="Norml"/>
    <w:next w:val="Szvegtrzs"/>
    <w:pPr>
      <w:keepNext/>
      <w:spacing w:before="240" w:after="120"/>
    </w:pPr>
    <w:rPr>
      <w:rFonts w:ascii="Arial" w:eastAsia="Microsoft YaHei" w:hAnsi="Arial" w:cs="Lucida Sans"/>
      <w:sz w:val="28"/>
      <w:szCs w:val="28"/>
    </w:rPr>
  </w:style>
  <w:style w:type="paragraph" w:styleId="Szvegtrzs">
    <w:name w:val="Body Text"/>
    <w:basedOn w:val="Norml"/>
    <w:pPr>
      <w:spacing w:line="360" w:lineRule="auto"/>
      <w:jc w:val="both"/>
    </w:pPr>
    <w:rPr>
      <w:rFonts w:ascii="Times New Roman" w:hAnsi="Times New Roman" w:cs="Times New Roman"/>
    </w:rPr>
  </w:style>
  <w:style w:type="paragraph" w:styleId="Lista">
    <w:name w:val="List"/>
    <w:basedOn w:val="Szvegtrzs"/>
    <w:rPr>
      <w:rFonts w:cs="Lucida Sans"/>
    </w:rPr>
  </w:style>
  <w:style w:type="paragraph" w:customStyle="1" w:styleId="Kpalrs1">
    <w:name w:val="Képaláírás1"/>
    <w:basedOn w:val="Norml"/>
    <w:pPr>
      <w:suppressLineNumbers/>
      <w:spacing w:before="120" w:after="120"/>
    </w:pPr>
    <w:rPr>
      <w:rFonts w:cs="Lucida Sans"/>
      <w:i/>
      <w:iCs/>
      <w:sz w:val="24"/>
      <w:szCs w:val="24"/>
    </w:rPr>
  </w:style>
  <w:style w:type="paragraph" w:customStyle="1" w:styleId="Index">
    <w:name w:val="Index"/>
    <w:basedOn w:val="Norml"/>
    <w:pPr>
      <w:suppressLineNumbers/>
    </w:pPr>
    <w:rPr>
      <w:rFonts w:cs="Lucida Sans"/>
    </w:rPr>
  </w:style>
  <w:style w:type="paragraph" w:styleId="lfej">
    <w:name w:val="header"/>
    <w:basedOn w:val="Norml"/>
    <w:pPr>
      <w:tabs>
        <w:tab w:val="center" w:pos="4536"/>
        <w:tab w:val="right" w:pos="9072"/>
      </w:tabs>
    </w:pPr>
  </w:style>
  <w:style w:type="paragraph" w:styleId="Buborkszveg">
    <w:name w:val="Balloon Text"/>
    <w:basedOn w:val="Norml"/>
    <w:rPr>
      <w:rFonts w:ascii="Tahoma" w:hAnsi="Tahoma" w:cs="Tahoma"/>
      <w:sz w:val="16"/>
      <w:szCs w:val="16"/>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styleId="Lbjegyzetszveg">
    <w:name w:val="footnote text"/>
    <w:basedOn w:val="Norml"/>
    <w:rPr>
      <w:rFonts w:ascii="Arial Narrow" w:hAnsi="Arial Narrow" w:cs="Arial Narrow"/>
      <w:sz w:val="20"/>
    </w:rPr>
  </w:style>
  <w:style w:type="paragraph" w:styleId="llb">
    <w:name w:val="footer"/>
    <w:basedOn w:val="Norml"/>
    <w:pPr>
      <w:tabs>
        <w:tab w:val="center" w:pos="4536"/>
        <w:tab w:val="right" w:pos="9072"/>
      </w:tabs>
    </w:pPr>
    <w:rPr>
      <w:rFonts w:ascii="Times New Roman" w:hAnsi="Times New Roman" w:cs="Times New Roman"/>
      <w:sz w:val="24"/>
      <w:szCs w:val="24"/>
    </w:rPr>
  </w:style>
  <w:style w:type="paragraph" w:styleId="Vltozat">
    <w:name w:val="Revision"/>
    <w:pPr>
      <w:suppressAutoHyphens/>
    </w:pPr>
    <w:rPr>
      <w:rFonts w:ascii="HTimes" w:hAnsi="HTimes" w:cs="HTimes"/>
      <w:sz w:val="26"/>
      <w:lang w:eastAsia="ar-SA"/>
    </w:rPr>
  </w:style>
  <w:style w:type="paragraph" w:customStyle="1" w:styleId="TableContents">
    <w:name w:val="Table Contents"/>
    <w:basedOn w:val="Norm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zvegtrzs"/>
  </w:style>
  <w:style w:type="paragraph" w:styleId="Listaszerbekezds">
    <w:name w:val="List Paragraph"/>
    <w:basedOn w:val="Norml"/>
    <w:uiPriority w:val="34"/>
    <w:qFormat/>
    <w:pPr>
      <w:ind w:left="720"/>
      <w:contextualSpacing/>
    </w:pPr>
  </w:style>
  <w:style w:type="character" w:styleId="Feloldatlanmegemlts">
    <w:name w:val="Unresolved Mention"/>
    <w:basedOn w:val="Bekezdsalapbettpusa"/>
    <w:uiPriority w:val="99"/>
    <w:semiHidden/>
    <w:unhideWhenUsed/>
    <w:rsid w:val="00C90F39"/>
    <w:rPr>
      <w:color w:val="605E5C"/>
      <w:shd w:val="clear" w:color="auto" w:fill="E1DFDD"/>
    </w:rPr>
  </w:style>
  <w:style w:type="character" w:styleId="Mrltotthiperhivatkozs">
    <w:name w:val="FollowedHyperlink"/>
    <w:basedOn w:val="Bekezdsalapbettpusa"/>
    <w:uiPriority w:val="99"/>
    <w:semiHidden/>
    <w:unhideWhenUsed/>
    <w:rsid w:val="00D50A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yakorlat.godollo@uni-mate.hu" TargetMode="External"/><Relationship Id="rId13" Type="http://schemas.openxmlformats.org/officeDocument/2006/relationships/footer" Target="footer3.xml"/><Relationship Id="rId18" Type="http://schemas.openxmlformats.org/officeDocument/2006/relationships/hyperlink" Target="https://uni-mate.hu/szakmai-gyakorlat"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d.uni-mate.hu/professional-training"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gyakorlat.godollo@uni-mate.hu" TargetMode="External"/><Relationship Id="rId20" Type="http://schemas.openxmlformats.org/officeDocument/2006/relationships/hyperlink" Target="mailto:gyakorlat.godollo@uni-mate.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szentistvancampus.uni-mate.hu/gyakorlati-lehet%C5%91s%C3%A9gek"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zic.uni-mate.hu/internshi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zic.uni-mate.hu/job-internship-offers"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FED3C-05A6-480F-8863-E66F1BFA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2229</Words>
  <Characters>15385</Characters>
  <Application>Microsoft Office Word</Application>
  <DocSecurity>4</DocSecurity>
  <Lines>128</Lines>
  <Paragraphs>35</Paragraphs>
  <ScaleCrop>false</ScaleCrop>
  <HeadingPairs>
    <vt:vector size="2" baseType="variant">
      <vt:variant>
        <vt:lpstr>Cím</vt:lpstr>
      </vt:variant>
      <vt:variant>
        <vt:i4>1</vt:i4>
      </vt:variant>
    </vt:vector>
  </HeadingPairs>
  <TitlesOfParts>
    <vt:vector size="1" baseType="lpstr">
      <vt:lpstr>Gödöllői Agrártudományi Egyetem</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Gödöllői Agrártudományi Egyetem</dc:title>
  <dc:subject/>
  <dc:creator>xy</dc:creator>
  <cp:keywords/>
  <cp:lastModifiedBy>Prámer Judit</cp:lastModifiedBy>
  <cp:revision>2</cp:revision>
  <cp:lastPrinted>2014-04-23T19:06:00Z</cp:lastPrinted>
  <dcterms:created xsi:type="dcterms:W3CDTF">2024-03-07T09:33:00Z</dcterms:created>
  <dcterms:modified xsi:type="dcterms:W3CDTF">2024-03-07T09:33:00Z</dcterms:modified>
</cp:coreProperties>
</file>